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00F7" w:rsidRPr="0022640C" w:rsidRDefault="00B000F7" w:rsidP="00B000F7">
      <w:pPr>
        <w:tabs>
          <w:tab w:val="left" w:pos="-120"/>
          <w:tab w:val="left" w:pos="0"/>
        </w:tabs>
        <w:rPr>
          <w:color w:val="7030A0"/>
          <w:sz w:val="18"/>
          <w:szCs w:val="18"/>
        </w:rPr>
      </w:pPr>
    </w:p>
    <w:p w:rsidR="00B000F7" w:rsidRPr="0022640C" w:rsidRDefault="00B000F7" w:rsidP="00B000F7">
      <w:pPr>
        <w:tabs>
          <w:tab w:val="left" w:pos="-120"/>
          <w:tab w:val="left" w:pos="0"/>
        </w:tabs>
        <w:rPr>
          <w:color w:val="7030A0"/>
          <w:sz w:val="18"/>
          <w:szCs w:val="18"/>
        </w:rPr>
      </w:pPr>
    </w:p>
    <w:p w:rsidR="002B0497" w:rsidRPr="0022640C" w:rsidRDefault="002B0497" w:rsidP="00B000F7">
      <w:pPr>
        <w:ind w:left="-426"/>
        <w:jc w:val="center"/>
        <w:rPr>
          <w:color w:val="7030A0"/>
          <w:sz w:val="20"/>
          <w:szCs w:val="20"/>
        </w:rPr>
      </w:pPr>
    </w:p>
    <w:p w:rsidR="00C0041A" w:rsidRDefault="005C4031" w:rsidP="004A1E68">
      <w:pPr>
        <w:jc w:val="center"/>
        <w:rPr>
          <w:rFonts w:ascii="Times New Roman" w:hAnsi="Times New Roman" w:cs="Times New Roman"/>
          <w:b/>
          <w:color w:val="000000" w:themeColor="text1"/>
          <w:sz w:val="28"/>
          <w:szCs w:val="28"/>
        </w:rPr>
      </w:pPr>
      <w:r>
        <w:rPr>
          <w:rFonts w:ascii="Times New Roman" w:hAnsi="Times New Roman" w:cs="Times New Roman"/>
          <w:b/>
          <w:noProof/>
          <w:color w:val="000000" w:themeColor="text1"/>
          <w:sz w:val="28"/>
          <w:szCs w:val="28"/>
          <w:lang w:eastAsia="ru-RU"/>
        </w:rPr>
        <w:drawing>
          <wp:inline distT="0" distB="0" distL="0" distR="0">
            <wp:extent cx="6385560" cy="8263666"/>
            <wp:effectExtent l="19050" t="0" r="0" b="0"/>
            <wp:docPr id="1" name="Рисунок 1" descr="G:\HP\HP000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HP\HP0003.jpg"/>
                    <pic:cNvPicPr>
                      <a:picLocks noChangeAspect="1" noChangeArrowheads="1"/>
                    </pic:cNvPicPr>
                  </pic:nvPicPr>
                  <pic:blipFill>
                    <a:blip r:embed="rId8"/>
                    <a:srcRect/>
                    <a:stretch>
                      <a:fillRect/>
                    </a:stretch>
                  </pic:blipFill>
                  <pic:spPr bwMode="auto">
                    <a:xfrm>
                      <a:off x="0" y="0"/>
                      <a:ext cx="6385560" cy="8263666"/>
                    </a:xfrm>
                    <a:prstGeom prst="rect">
                      <a:avLst/>
                    </a:prstGeom>
                    <a:noFill/>
                    <a:ln w="9525">
                      <a:noFill/>
                      <a:miter lim="800000"/>
                      <a:headEnd/>
                      <a:tailEnd/>
                    </a:ln>
                  </pic:spPr>
                </pic:pic>
              </a:graphicData>
            </a:graphic>
          </wp:inline>
        </w:drawing>
      </w:r>
    </w:p>
    <w:p w:rsidR="005C4031" w:rsidRDefault="005C4031" w:rsidP="004A1E68">
      <w:pPr>
        <w:jc w:val="center"/>
        <w:rPr>
          <w:rFonts w:ascii="Times New Roman" w:hAnsi="Times New Roman" w:cs="Times New Roman"/>
          <w:b/>
          <w:color w:val="000000" w:themeColor="text1"/>
          <w:sz w:val="28"/>
          <w:szCs w:val="28"/>
        </w:rPr>
      </w:pPr>
    </w:p>
    <w:p w:rsidR="00C54F07" w:rsidRPr="00912127" w:rsidRDefault="004353C0" w:rsidP="004A1E68">
      <w:pPr>
        <w:jc w:val="center"/>
        <w:rPr>
          <w:rFonts w:ascii="Times New Roman" w:hAnsi="Times New Roman" w:cs="Times New Roman"/>
          <w:b/>
          <w:color w:val="7030A0"/>
          <w:sz w:val="28"/>
          <w:szCs w:val="28"/>
        </w:rPr>
      </w:pPr>
      <w:r w:rsidRPr="006A548E">
        <w:rPr>
          <w:rFonts w:ascii="Times New Roman" w:hAnsi="Times New Roman" w:cs="Times New Roman"/>
          <w:b/>
          <w:color w:val="000000" w:themeColor="text1"/>
          <w:sz w:val="28"/>
          <w:szCs w:val="28"/>
        </w:rPr>
        <w:lastRenderedPageBreak/>
        <w:t>1.Общие положения</w:t>
      </w:r>
    </w:p>
    <w:p w:rsidR="00A51D9A" w:rsidRDefault="00E77F83" w:rsidP="00A51D9A">
      <w:pPr>
        <w:ind w:left="-426"/>
        <w:jc w:val="both"/>
        <w:rPr>
          <w:rFonts w:ascii="Times New Roman" w:hAnsi="Times New Roman" w:cs="Times New Roman"/>
          <w:sz w:val="24"/>
          <w:szCs w:val="24"/>
        </w:rPr>
      </w:pPr>
      <w:r w:rsidRPr="00E77F83">
        <w:rPr>
          <w:rFonts w:ascii="Times New Roman" w:hAnsi="Times New Roman" w:cs="Times New Roman"/>
          <w:sz w:val="24"/>
          <w:szCs w:val="24"/>
        </w:rPr>
        <w:t xml:space="preserve">   1.1. </w:t>
      </w:r>
      <w:proofErr w:type="gramStart"/>
      <w:r w:rsidRPr="00E77F83">
        <w:rPr>
          <w:rFonts w:ascii="Times New Roman" w:hAnsi="Times New Roman" w:cs="Times New Roman"/>
          <w:sz w:val="24"/>
          <w:szCs w:val="24"/>
        </w:rPr>
        <w:t xml:space="preserve">Настоящий устав регулирует деятельность муниципального </w:t>
      </w:r>
      <w:r w:rsidR="00C742BD">
        <w:rPr>
          <w:rFonts w:ascii="Times New Roman" w:hAnsi="Times New Roman" w:cs="Times New Roman"/>
          <w:sz w:val="24"/>
          <w:szCs w:val="24"/>
        </w:rPr>
        <w:t xml:space="preserve">бюджетного </w:t>
      </w:r>
      <w:r w:rsidRPr="00E77F83">
        <w:rPr>
          <w:rFonts w:ascii="Times New Roman" w:hAnsi="Times New Roman" w:cs="Times New Roman"/>
          <w:sz w:val="24"/>
          <w:szCs w:val="24"/>
        </w:rPr>
        <w:t>общеобразовательного учреждения «</w:t>
      </w:r>
      <w:proofErr w:type="spellStart"/>
      <w:r w:rsidRPr="006A548E">
        <w:rPr>
          <w:rFonts w:ascii="Times New Roman" w:hAnsi="Times New Roman" w:cs="Times New Roman"/>
          <w:color w:val="000000" w:themeColor="text1"/>
          <w:sz w:val="24"/>
          <w:szCs w:val="24"/>
        </w:rPr>
        <w:t>Мугинская</w:t>
      </w:r>
      <w:proofErr w:type="spellEnd"/>
      <w:r w:rsidRPr="006A548E">
        <w:rPr>
          <w:rFonts w:ascii="Times New Roman" w:hAnsi="Times New Roman" w:cs="Times New Roman"/>
          <w:color w:val="000000" w:themeColor="text1"/>
          <w:sz w:val="24"/>
          <w:szCs w:val="24"/>
        </w:rPr>
        <w:t xml:space="preserve"> гимназия имени С.К.Курбанова</w:t>
      </w:r>
      <w:r w:rsidRPr="00E77F83">
        <w:rPr>
          <w:rFonts w:ascii="Times New Roman" w:hAnsi="Times New Roman" w:cs="Times New Roman"/>
          <w:sz w:val="24"/>
          <w:szCs w:val="24"/>
        </w:rPr>
        <w:t>» МО «</w:t>
      </w:r>
      <w:proofErr w:type="spellStart"/>
      <w:r w:rsidRPr="00E77F83">
        <w:rPr>
          <w:rFonts w:ascii="Times New Roman" w:hAnsi="Times New Roman" w:cs="Times New Roman"/>
          <w:sz w:val="24"/>
          <w:szCs w:val="24"/>
        </w:rPr>
        <w:t>Акушинский</w:t>
      </w:r>
      <w:proofErr w:type="spellEnd"/>
      <w:r w:rsidR="00C408C4">
        <w:rPr>
          <w:rFonts w:ascii="Times New Roman" w:hAnsi="Times New Roman" w:cs="Times New Roman"/>
          <w:sz w:val="24"/>
          <w:szCs w:val="24"/>
        </w:rPr>
        <w:t xml:space="preserve"> </w:t>
      </w:r>
      <w:r w:rsidRPr="00E77F83">
        <w:rPr>
          <w:rFonts w:ascii="Times New Roman" w:hAnsi="Times New Roman" w:cs="Times New Roman"/>
          <w:sz w:val="24"/>
          <w:szCs w:val="24"/>
        </w:rPr>
        <w:t>район» Республики Дагестан, далее именуемого – «</w:t>
      </w:r>
      <w:r w:rsidR="009017A2">
        <w:rPr>
          <w:rFonts w:ascii="Times New Roman" w:hAnsi="Times New Roman" w:cs="Times New Roman"/>
          <w:sz w:val="24"/>
          <w:szCs w:val="24"/>
        </w:rPr>
        <w:t>Учреждение</w:t>
      </w:r>
      <w:r w:rsidRPr="00E77F83">
        <w:rPr>
          <w:rFonts w:ascii="Times New Roman" w:hAnsi="Times New Roman" w:cs="Times New Roman"/>
          <w:sz w:val="24"/>
          <w:szCs w:val="24"/>
        </w:rPr>
        <w:t>», созданного на основании постановления МО «</w:t>
      </w:r>
      <w:proofErr w:type="spellStart"/>
      <w:r w:rsidRPr="00E77F83">
        <w:rPr>
          <w:rFonts w:ascii="Times New Roman" w:hAnsi="Times New Roman" w:cs="Times New Roman"/>
          <w:sz w:val="24"/>
          <w:szCs w:val="24"/>
        </w:rPr>
        <w:t>Акушинский</w:t>
      </w:r>
      <w:proofErr w:type="spellEnd"/>
      <w:r w:rsidRPr="00E77F83">
        <w:rPr>
          <w:rFonts w:ascii="Times New Roman" w:hAnsi="Times New Roman" w:cs="Times New Roman"/>
          <w:sz w:val="24"/>
          <w:szCs w:val="24"/>
        </w:rPr>
        <w:t xml:space="preserve"> район»</w:t>
      </w:r>
      <w:r w:rsidR="002C025C">
        <w:rPr>
          <w:rFonts w:ascii="Times New Roman" w:hAnsi="Times New Roman" w:cs="Times New Roman"/>
          <w:sz w:val="24"/>
          <w:szCs w:val="24"/>
        </w:rPr>
        <w:t xml:space="preserve"> № 138</w:t>
      </w:r>
      <w:r w:rsidRPr="00E77F83">
        <w:rPr>
          <w:rFonts w:ascii="Times New Roman" w:hAnsi="Times New Roman" w:cs="Times New Roman"/>
          <w:sz w:val="24"/>
          <w:szCs w:val="24"/>
        </w:rPr>
        <w:t xml:space="preserve"> от </w:t>
      </w:r>
      <w:r w:rsidR="002C025C">
        <w:rPr>
          <w:rFonts w:ascii="Times New Roman" w:hAnsi="Times New Roman" w:cs="Times New Roman"/>
          <w:sz w:val="24"/>
          <w:szCs w:val="24"/>
        </w:rPr>
        <w:t xml:space="preserve">21 июля 2020 </w:t>
      </w:r>
      <w:r w:rsidRPr="00E77F83">
        <w:rPr>
          <w:rFonts w:ascii="Times New Roman" w:hAnsi="Times New Roman" w:cs="Times New Roman"/>
          <w:sz w:val="24"/>
          <w:szCs w:val="24"/>
        </w:rPr>
        <w:t xml:space="preserve">года   в целях реализации прав граждан на образование, гарантии общедоступности и бесплатного начального общего, основного общего, среднего </w:t>
      </w:r>
      <w:r>
        <w:rPr>
          <w:rFonts w:ascii="Times New Roman" w:hAnsi="Times New Roman" w:cs="Times New Roman"/>
          <w:sz w:val="24"/>
          <w:szCs w:val="24"/>
        </w:rPr>
        <w:t>общего</w:t>
      </w:r>
      <w:r w:rsidRPr="00E77F83">
        <w:rPr>
          <w:rFonts w:ascii="Times New Roman" w:hAnsi="Times New Roman" w:cs="Times New Roman"/>
          <w:sz w:val="24"/>
          <w:szCs w:val="24"/>
        </w:rPr>
        <w:t xml:space="preserve">  образования.</w:t>
      </w:r>
      <w:proofErr w:type="gramEnd"/>
    </w:p>
    <w:p w:rsidR="00A51D9A" w:rsidRPr="00A51D9A" w:rsidRDefault="00A51D9A" w:rsidP="00A51D9A">
      <w:pPr>
        <w:ind w:left="-426"/>
        <w:jc w:val="both"/>
        <w:rPr>
          <w:rFonts w:ascii="Times New Roman" w:hAnsi="Times New Roman" w:cs="Times New Roman"/>
          <w:sz w:val="24"/>
          <w:szCs w:val="24"/>
        </w:rPr>
      </w:pPr>
      <w:r w:rsidRPr="00A51D9A">
        <w:rPr>
          <w:rFonts w:ascii="Times New Roman" w:hAnsi="Times New Roman" w:cs="Times New Roman"/>
          <w:sz w:val="24"/>
          <w:szCs w:val="24"/>
        </w:rPr>
        <w:t xml:space="preserve">1.2. Муниципальное бюджетное общеобразовательное учреждение </w:t>
      </w:r>
      <w:r w:rsidRPr="00E77F83">
        <w:rPr>
          <w:rFonts w:ascii="Times New Roman" w:hAnsi="Times New Roman" w:cs="Times New Roman"/>
          <w:sz w:val="24"/>
          <w:szCs w:val="24"/>
        </w:rPr>
        <w:t>«</w:t>
      </w:r>
      <w:proofErr w:type="spellStart"/>
      <w:r w:rsidRPr="006A548E">
        <w:rPr>
          <w:rFonts w:ascii="Times New Roman" w:hAnsi="Times New Roman" w:cs="Times New Roman"/>
          <w:color w:val="000000" w:themeColor="text1"/>
          <w:sz w:val="24"/>
          <w:szCs w:val="24"/>
        </w:rPr>
        <w:t>Мугинская</w:t>
      </w:r>
      <w:proofErr w:type="spellEnd"/>
      <w:r w:rsidRPr="006A548E">
        <w:rPr>
          <w:rFonts w:ascii="Times New Roman" w:hAnsi="Times New Roman" w:cs="Times New Roman"/>
          <w:color w:val="000000" w:themeColor="text1"/>
          <w:sz w:val="24"/>
          <w:szCs w:val="24"/>
        </w:rPr>
        <w:t xml:space="preserve"> гимназия имени С.К.Курбанова</w:t>
      </w:r>
      <w:r w:rsidRPr="00E77F83">
        <w:rPr>
          <w:rFonts w:ascii="Times New Roman" w:hAnsi="Times New Roman" w:cs="Times New Roman"/>
          <w:sz w:val="24"/>
          <w:szCs w:val="24"/>
        </w:rPr>
        <w:t xml:space="preserve">» </w:t>
      </w:r>
      <w:r w:rsidRPr="00A51D9A">
        <w:rPr>
          <w:rFonts w:ascii="Times New Roman" w:hAnsi="Times New Roman" w:cs="Times New Roman"/>
          <w:sz w:val="24"/>
          <w:szCs w:val="24"/>
        </w:rPr>
        <w:t xml:space="preserve">является правопреемником муниципального казенного общеобразовательного учреждения </w:t>
      </w:r>
      <w:r w:rsidRPr="00E77F83">
        <w:rPr>
          <w:rFonts w:ascii="Times New Roman" w:hAnsi="Times New Roman" w:cs="Times New Roman"/>
          <w:sz w:val="24"/>
          <w:szCs w:val="24"/>
        </w:rPr>
        <w:t>«</w:t>
      </w:r>
      <w:proofErr w:type="spellStart"/>
      <w:r w:rsidRPr="006A548E">
        <w:rPr>
          <w:rFonts w:ascii="Times New Roman" w:hAnsi="Times New Roman" w:cs="Times New Roman"/>
          <w:color w:val="000000" w:themeColor="text1"/>
          <w:sz w:val="24"/>
          <w:szCs w:val="24"/>
        </w:rPr>
        <w:t>Мугинская</w:t>
      </w:r>
      <w:proofErr w:type="spellEnd"/>
      <w:r w:rsidRPr="006A548E">
        <w:rPr>
          <w:rFonts w:ascii="Times New Roman" w:hAnsi="Times New Roman" w:cs="Times New Roman"/>
          <w:color w:val="000000" w:themeColor="text1"/>
          <w:sz w:val="24"/>
          <w:szCs w:val="24"/>
        </w:rPr>
        <w:t xml:space="preserve"> гимназия имени С.К.Курбанова</w:t>
      </w:r>
      <w:r w:rsidRPr="00E77F83">
        <w:rPr>
          <w:rFonts w:ascii="Times New Roman" w:hAnsi="Times New Roman" w:cs="Times New Roman"/>
          <w:sz w:val="24"/>
          <w:szCs w:val="24"/>
        </w:rPr>
        <w:t xml:space="preserve">» </w:t>
      </w:r>
      <w:r w:rsidRPr="00A51D9A">
        <w:rPr>
          <w:rFonts w:ascii="Times New Roman" w:hAnsi="Times New Roman" w:cs="Times New Roman"/>
          <w:sz w:val="24"/>
          <w:szCs w:val="24"/>
        </w:rPr>
        <w:t xml:space="preserve">зарегистрировано в Едином государственном реестре юридических лиц, регистрационный номер </w:t>
      </w:r>
      <w:r w:rsidR="00F73C3C">
        <w:rPr>
          <w:rFonts w:ascii="Times New Roman" w:hAnsi="Times New Roman" w:cs="Times New Roman"/>
          <w:sz w:val="24"/>
          <w:szCs w:val="24"/>
          <w:u w:val="single"/>
        </w:rPr>
        <w:t>1040501263208.</w:t>
      </w:r>
    </w:p>
    <w:p w:rsidR="000846E4" w:rsidRPr="006A548E" w:rsidRDefault="00E02442"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1.3. </w:t>
      </w:r>
      <w:r w:rsidR="000846E4" w:rsidRPr="006A548E">
        <w:rPr>
          <w:rFonts w:ascii="Times New Roman" w:hAnsi="Times New Roman" w:cs="Times New Roman"/>
          <w:color w:val="000000" w:themeColor="text1"/>
          <w:sz w:val="24"/>
          <w:szCs w:val="24"/>
        </w:rPr>
        <w:t xml:space="preserve">Полное наименование: </w:t>
      </w:r>
      <w:r w:rsidR="00A93079" w:rsidRPr="006A548E">
        <w:rPr>
          <w:rFonts w:ascii="Times New Roman" w:hAnsi="Times New Roman" w:cs="Times New Roman"/>
          <w:color w:val="000000" w:themeColor="text1"/>
          <w:sz w:val="24"/>
          <w:szCs w:val="24"/>
        </w:rPr>
        <w:t xml:space="preserve">муниципальное </w:t>
      </w:r>
      <w:r>
        <w:rPr>
          <w:rFonts w:ascii="Times New Roman" w:hAnsi="Times New Roman" w:cs="Times New Roman"/>
          <w:color w:val="000000" w:themeColor="text1"/>
          <w:sz w:val="24"/>
          <w:szCs w:val="24"/>
        </w:rPr>
        <w:t>бюджетное</w:t>
      </w:r>
      <w:r w:rsidR="00CA68E2" w:rsidRPr="006A548E">
        <w:rPr>
          <w:rFonts w:ascii="Times New Roman" w:hAnsi="Times New Roman" w:cs="Times New Roman"/>
          <w:color w:val="000000" w:themeColor="text1"/>
          <w:sz w:val="24"/>
          <w:szCs w:val="24"/>
        </w:rPr>
        <w:t xml:space="preserve"> общеобразовательное учреждение «</w:t>
      </w:r>
      <w:proofErr w:type="spellStart"/>
      <w:r w:rsidR="00CA68E2" w:rsidRPr="006A548E">
        <w:rPr>
          <w:rFonts w:ascii="Times New Roman" w:hAnsi="Times New Roman" w:cs="Times New Roman"/>
          <w:color w:val="000000" w:themeColor="text1"/>
          <w:sz w:val="24"/>
          <w:szCs w:val="24"/>
        </w:rPr>
        <w:t>Мугинская</w:t>
      </w:r>
      <w:proofErr w:type="spellEnd"/>
      <w:r w:rsidR="00CA68E2" w:rsidRPr="006A548E">
        <w:rPr>
          <w:rFonts w:ascii="Times New Roman" w:hAnsi="Times New Roman" w:cs="Times New Roman"/>
          <w:color w:val="000000" w:themeColor="text1"/>
          <w:sz w:val="24"/>
          <w:szCs w:val="24"/>
        </w:rPr>
        <w:t xml:space="preserve"> гимназия имени С.К.Курбанова».</w:t>
      </w:r>
    </w:p>
    <w:p w:rsidR="00CA68E2" w:rsidRPr="006A548E" w:rsidRDefault="00E02442"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Краткое наименование: МБ</w:t>
      </w:r>
      <w:r w:rsidR="00CA68E2" w:rsidRPr="006A548E">
        <w:rPr>
          <w:rFonts w:ascii="Times New Roman" w:hAnsi="Times New Roman" w:cs="Times New Roman"/>
          <w:color w:val="000000" w:themeColor="text1"/>
          <w:sz w:val="24"/>
          <w:szCs w:val="24"/>
        </w:rPr>
        <w:t>ОУ «</w:t>
      </w:r>
      <w:proofErr w:type="spellStart"/>
      <w:r w:rsidR="00CA68E2" w:rsidRPr="006A548E">
        <w:rPr>
          <w:rFonts w:ascii="Times New Roman" w:hAnsi="Times New Roman" w:cs="Times New Roman"/>
          <w:color w:val="000000" w:themeColor="text1"/>
          <w:sz w:val="24"/>
          <w:szCs w:val="24"/>
        </w:rPr>
        <w:t>Мугинская</w:t>
      </w:r>
      <w:proofErr w:type="spellEnd"/>
      <w:r w:rsidR="00CA68E2" w:rsidRPr="006A548E">
        <w:rPr>
          <w:rFonts w:ascii="Times New Roman" w:hAnsi="Times New Roman" w:cs="Times New Roman"/>
          <w:color w:val="000000" w:themeColor="text1"/>
          <w:sz w:val="24"/>
          <w:szCs w:val="24"/>
        </w:rPr>
        <w:t xml:space="preserve"> гимназия»</w:t>
      </w:r>
    </w:p>
    <w:p w:rsidR="00E95406" w:rsidRDefault="00CA68E2" w:rsidP="00C54F07">
      <w:pPr>
        <w:ind w:left="-42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1.2. </w:t>
      </w:r>
      <w:r w:rsidR="00B45F25" w:rsidRPr="006A548E">
        <w:rPr>
          <w:rFonts w:ascii="Times New Roman" w:hAnsi="Times New Roman" w:cs="Times New Roman"/>
          <w:color w:val="000000" w:themeColor="text1"/>
          <w:sz w:val="24"/>
          <w:szCs w:val="24"/>
        </w:rPr>
        <w:t xml:space="preserve"> Учредителем </w:t>
      </w:r>
      <w:r w:rsidR="009017A2">
        <w:rPr>
          <w:rFonts w:ascii="Times New Roman" w:hAnsi="Times New Roman" w:cs="Times New Roman"/>
          <w:sz w:val="24"/>
          <w:szCs w:val="24"/>
        </w:rPr>
        <w:t>Учреждения</w:t>
      </w:r>
      <w:r w:rsidR="00B45F25" w:rsidRPr="006A548E">
        <w:rPr>
          <w:rFonts w:ascii="Times New Roman" w:hAnsi="Times New Roman" w:cs="Times New Roman"/>
          <w:color w:val="000000" w:themeColor="text1"/>
          <w:sz w:val="24"/>
          <w:szCs w:val="24"/>
        </w:rPr>
        <w:t xml:space="preserve"> являе</w:t>
      </w:r>
      <w:r w:rsidR="00770866" w:rsidRPr="006A548E">
        <w:rPr>
          <w:rFonts w:ascii="Times New Roman" w:hAnsi="Times New Roman" w:cs="Times New Roman"/>
          <w:color w:val="000000" w:themeColor="text1"/>
          <w:sz w:val="24"/>
          <w:szCs w:val="24"/>
        </w:rPr>
        <w:t>тся администрация МО «</w:t>
      </w:r>
      <w:proofErr w:type="spellStart"/>
      <w:r w:rsidR="00770866" w:rsidRPr="006A548E">
        <w:rPr>
          <w:rFonts w:ascii="Times New Roman" w:hAnsi="Times New Roman" w:cs="Times New Roman"/>
          <w:color w:val="000000" w:themeColor="text1"/>
          <w:sz w:val="24"/>
          <w:szCs w:val="24"/>
        </w:rPr>
        <w:t>Акушинский</w:t>
      </w:r>
      <w:proofErr w:type="spellEnd"/>
      <w:r w:rsidR="00770866" w:rsidRPr="006A548E">
        <w:rPr>
          <w:rFonts w:ascii="Times New Roman" w:hAnsi="Times New Roman" w:cs="Times New Roman"/>
          <w:color w:val="000000" w:themeColor="text1"/>
          <w:sz w:val="24"/>
          <w:szCs w:val="24"/>
        </w:rPr>
        <w:t xml:space="preserve"> район» </w:t>
      </w:r>
      <w:r w:rsidR="00B45F25" w:rsidRPr="006A548E">
        <w:rPr>
          <w:rFonts w:ascii="Times New Roman" w:hAnsi="Times New Roman" w:cs="Times New Roman"/>
          <w:color w:val="000000" w:themeColor="text1"/>
          <w:sz w:val="24"/>
          <w:szCs w:val="24"/>
        </w:rPr>
        <w:t>(далее – Учредитель</w:t>
      </w:r>
      <w:r w:rsidR="00770866" w:rsidRPr="006A548E">
        <w:rPr>
          <w:rFonts w:ascii="Times New Roman" w:hAnsi="Times New Roman" w:cs="Times New Roman"/>
          <w:color w:val="000000" w:themeColor="text1"/>
          <w:sz w:val="24"/>
          <w:szCs w:val="24"/>
        </w:rPr>
        <w:t>).</w:t>
      </w:r>
    </w:p>
    <w:p w:rsidR="00E02442" w:rsidRDefault="00E02442"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Pr="006A548E">
        <w:rPr>
          <w:rFonts w:ascii="Times New Roman" w:hAnsi="Times New Roman" w:cs="Times New Roman"/>
          <w:color w:val="000000" w:themeColor="text1"/>
          <w:sz w:val="24"/>
          <w:szCs w:val="24"/>
        </w:rPr>
        <w:t xml:space="preserve">Органом администрации, осуществляющим полномочия учредителя по вопросам координации деятельности учреждения, которому подведомственно учреждение, является </w:t>
      </w:r>
      <w:r>
        <w:rPr>
          <w:rFonts w:ascii="Times New Roman" w:hAnsi="Times New Roman" w:cs="Times New Roman"/>
          <w:color w:val="000000" w:themeColor="text1"/>
          <w:sz w:val="24"/>
          <w:szCs w:val="24"/>
        </w:rPr>
        <w:t xml:space="preserve">Управление </w:t>
      </w:r>
      <w:r w:rsidRPr="006A548E">
        <w:rPr>
          <w:rFonts w:ascii="Times New Roman" w:hAnsi="Times New Roman" w:cs="Times New Roman"/>
          <w:color w:val="000000" w:themeColor="text1"/>
          <w:sz w:val="24"/>
          <w:szCs w:val="24"/>
        </w:rPr>
        <w:t xml:space="preserve"> образования</w:t>
      </w:r>
      <w:r>
        <w:rPr>
          <w:rFonts w:ascii="Times New Roman" w:hAnsi="Times New Roman" w:cs="Times New Roman"/>
          <w:color w:val="000000" w:themeColor="text1"/>
          <w:sz w:val="24"/>
          <w:szCs w:val="24"/>
        </w:rPr>
        <w:t xml:space="preserve"> и спорта</w:t>
      </w:r>
      <w:r w:rsidRPr="006A548E">
        <w:rPr>
          <w:rFonts w:ascii="Times New Roman" w:hAnsi="Times New Roman" w:cs="Times New Roman"/>
          <w:color w:val="000000" w:themeColor="text1"/>
          <w:sz w:val="24"/>
          <w:szCs w:val="24"/>
        </w:rPr>
        <w:t xml:space="preserve"> администрации муниципального образования «</w:t>
      </w:r>
      <w:proofErr w:type="spellStart"/>
      <w:r w:rsidRPr="006A548E">
        <w:rPr>
          <w:rFonts w:ascii="Times New Roman" w:hAnsi="Times New Roman" w:cs="Times New Roman"/>
          <w:color w:val="000000" w:themeColor="text1"/>
          <w:sz w:val="24"/>
          <w:szCs w:val="24"/>
        </w:rPr>
        <w:t>Акушинский</w:t>
      </w:r>
      <w:proofErr w:type="spellEnd"/>
      <w:r w:rsidRPr="006A548E">
        <w:rPr>
          <w:rFonts w:ascii="Times New Roman" w:hAnsi="Times New Roman" w:cs="Times New Roman"/>
          <w:color w:val="000000" w:themeColor="text1"/>
          <w:sz w:val="24"/>
          <w:szCs w:val="24"/>
        </w:rPr>
        <w:t xml:space="preserve"> район».</w:t>
      </w:r>
    </w:p>
    <w:p w:rsidR="00391218" w:rsidRDefault="00391218" w:rsidP="00391218">
      <w:pPr>
        <w:spacing w:after="0" w:line="240" w:lineRule="auto"/>
        <w:ind w:firstLine="851"/>
        <w:jc w:val="both"/>
        <w:rPr>
          <w:rFonts w:ascii="Times New Roman" w:hAnsi="Times New Roman" w:cs="Times New Roman"/>
          <w:sz w:val="24"/>
          <w:szCs w:val="24"/>
        </w:rPr>
      </w:pPr>
      <w:r w:rsidRPr="00AA32B6">
        <w:rPr>
          <w:rFonts w:ascii="Times New Roman" w:hAnsi="Times New Roman" w:cs="Times New Roman"/>
          <w:sz w:val="24"/>
          <w:szCs w:val="24"/>
        </w:rPr>
        <w:t xml:space="preserve">Организационно-правовая форма – муниципальное бюджетное учреждение. </w:t>
      </w:r>
    </w:p>
    <w:p w:rsidR="00391218" w:rsidRPr="00AA32B6" w:rsidRDefault="00391218" w:rsidP="00391218">
      <w:pPr>
        <w:spacing w:after="0" w:line="240" w:lineRule="auto"/>
        <w:ind w:firstLine="851"/>
        <w:jc w:val="both"/>
        <w:rPr>
          <w:rFonts w:ascii="Times New Roman" w:hAnsi="Times New Roman" w:cs="Times New Roman"/>
          <w:sz w:val="24"/>
          <w:szCs w:val="24"/>
        </w:rPr>
      </w:pPr>
      <w:r w:rsidRPr="00AA32B6">
        <w:rPr>
          <w:rFonts w:ascii="Times New Roman" w:hAnsi="Times New Roman" w:cs="Times New Roman"/>
          <w:sz w:val="24"/>
          <w:szCs w:val="24"/>
        </w:rPr>
        <w:t xml:space="preserve">Тип Учреждения – </w:t>
      </w:r>
      <w:proofErr w:type="gramStart"/>
      <w:r>
        <w:rPr>
          <w:rFonts w:ascii="Times New Roman" w:hAnsi="Times New Roman" w:cs="Times New Roman"/>
          <w:sz w:val="24"/>
          <w:szCs w:val="24"/>
        </w:rPr>
        <w:t>общеобразовательное</w:t>
      </w:r>
      <w:proofErr w:type="gramEnd"/>
      <w:r w:rsidRPr="00AA32B6">
        <w:rPr>
          <w:rFonts w:ascii="Times New Roman" w:hAnsi="Times New Roman" w:cs="Times New Roman"/>
          <w:sz w:val="24"/>
          <w:szCs w:val="24"/>
        </w:rPr>
        <w:t>.</w:t>
      </w:r>
    </w:p>
    <w:p w:rsidR="00391218" w:rsidRPr="006A548E" w:rsidRDefault="00391218" w:rsidP="00C54F07">
      <w:pPr>
        <w:ind w:left="-426"/>
        <w:jc w:val="both"/>
        <w:rPr>
          <w:rFonts w:ascii="Times New Roman" w:hAnsi="Times New Roman" w:cs="Times New Roman"/>
          <w:color w:val="000000" w:themeColor="text1"/>
          <w:sz w:val="24"/>
          <w:szCs w:val="24"/>
        </w:rPr>
      </w:pPr>
    </w:p>
    <w:p w:rsidR="00770866" w:rsidRPr="006A548E" w:rsidRDefault="009017A2"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1.4</w:t>
      </w:r>
      <w:r w:rsidR="00770866" w:rsidRPr="006A548E">
        <w:rPr>
          <w:rFonts w:ascii="Times New Roman" w:hAnsi="Times New Roman" w:cs="Times New Roman"/>
          <w:color w:val="000000" w:themeColor="text1"/>
          <w:sz w:val="24"/>
          <w:szCs w:val="24"/>
        </w:rPr>
        <w:t xml:space="preserve">. </w:t>
      </w:r>
      <w:r w:rsidR="00B927CB" w:rsidRPr="006A548E">
        <w:rPr>
          <w:rFonts w:ascii="Times New Roman" w:hAnsi="Times New Roman" w:cs="Times New Roman"/>
          <w:color w:val="000000" w:themeColor="text1"/>
          <w:sz w:val="24"/>
          <w:szCs w:val="24"/>
        </w:rPr>
        <w:t xml:space="preserve">Местонахождение </w:t>
      </w:r>
      <w:r>
        <w:rPr>
          <w:rFonts w:ascii="Times New Roman" w:hAnsi="Times New Roman" w:cs="Times New Roman"/>
          <w:sz w:val="24"/>
          <w:szCs w:val="24"/>
        </w:rPr>
        <w:t>Учреждения</w:t>
      </w:r>
      <w:r w:rsidR="00B927CB" w:rsidRPr="006A548E">
        <w:rPr>
          <w:rFonts w:ascii="Times New Roman" w:hAnsi="Times New Roman" w:cs="Times New Roman"/>
          <w:color w:val="000000" w:themeColor="text1"/>
          <w:sz w:val="24"/>
          <w:szCs w:val="24"/>
        </w:rPr>
        <w:t>:</w:t>
      </w:r>
    </w:p>
    <w:p w:rsidR="00B927CB" w:rsidRPr="006A548E" w:rsidRDefault="00E77F83"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фак</w:t>
      </w:r>
      <w:r w:rsidR="00E02442">
        <w:rPr>
          <w:rFonts w:ascii="Times New Roman" w:hAnsi="Times New Roman" w:cs="Times New Roman"/>
          <w:color w:val="000000" w:themeColor="text1"/>
          <w:sz w:val="24"/>
          <w:szCs w:val="24"/>
        </w:rPr>
        <w:t>тический адрес: 368293</w:t>
      </w:r>
      <w:r w:rsidR="00B927CB" w:rsidRPr="006A548E">
        <w:rPr>
          <w:rFonts w:ascii="Times New Roman" w:hAnsi="Times New Roman" w:cs="Times New Roman"/>
          <w:color w:val="000000" w:themeColor="text1"/>
          <w:sz w:val="24"/>
          <w:szCs w:val="24"/>
        </w:rPr>
        <w:t xml:space="preserve">, </w:t>
      </w:r>
      <w:proofErr w:type="spellStart"/>
      <w:r w:rsidR="00B927CB" w:rsidRPr="006A548E">
        <w:rPr>
          <w:rFonts w:ascii="Times New Roman" w:hAnsi="Times New Roman" w:cs="Times New Roman"/>
          <w:color w:val="000000" w:themeColor="text1"/>
          <w:sz w:val="24"/>
          <w:szCs w:val="24"/>
        </w:rPr>
        <w:t>с</w:t>
      </w:r>
      <w:proofErr w:type="gramStart"/>
      <w:r w:rsidR="00B927CB" w:rsidRPr="006A548E">
        <w:rPr>
          <w:rFonts w:ascii="Times New Roman" w:hAnsi="Times New Roman" w:cs="Times New Roman"/>
          <w:color w:val="000000" w:themeColor="text1"/>
          <w:sz w:val="24"/>
          <w:szCs w:val="24"/>
        </w:rPr>
        <w:t>.М</w:t>
      </w:r>
      <w:proofErr w:type="gramEnd"/>
      <w:r w:rsidR="00B927CB" w:rsidRPr="006A548E">
        <w:rPr>
          <w:rFonts w:ascii="Times New Roman" w:hAnsi="Times New Roman" w:cs="Times New Roman"/>
          <w:color w:val="000000" w:themeColor="text1"/>
          <w:sz w:val="24"/>
          <w:szCs w:val="24"/>
        </w:rPr>
        <w:t>уги</w:t>
      </w:r>
      <w:proofErr w:type="spellEnd"/>
      <w:r w:rsidR="00B927CB" w:rsidRPr="006A548E">
        <w:rPr>
          <w:rFonts w:ascii="Times New Roman" w:hAnsi="Times New Roman" w:cs="Times New Roman"/>
          <w:color w:val="000000" w:themeColor="text1"/>
          <w:sz w:val="24"/>
          <w:szCs w:val="24"/>
        </w:rPr>
        <w:t xml:space="preserve">, </w:t>
      </w:r>
      <w:proofErr w:type="spellStart"/>
      <w:r w:rsidR="00B927CB" w:rsidRPr="006A548E">
        <w:rPr>
          <w:rFonts w:ascii="Times New Roman" w:hAnsi="Times New Roman" w:cs="Times New Roman"/>
          <w:color w:val="000000" w:themeColor="text1"/>
          <w:sz w:val="24"/>
          <w:szCs w:val="24"/>
        </w:rPr>
        <w:t>Акушинский</w:t>
      </w:r>
      <w:proofErr w:type="spellEnd"/>
      <w:r w:rsidR="00B927CB" w:rsidRPr="006A548E">
        <w:rPr>
          <w:rFonts w:ascii="Times New Roman" w:hAnsi="Times New Roman" w:cs="Times New Roman"/>
          <w:color w:val="000000" w:themeColor="text1"/>
          <w:sz w:val="24"/>
          <w:szCs w:val="24"/>
        </w:rPr>
        <w:t xml:space="preserve"> район, Республика Дагестан;</w:t>
      </w:r>
    </w:p>
    <w:p w:rsidR="00B927CB" w:rsidRPr="006A548E" w:rsidRDefault="00E02442"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юридический адрес: 368293</w:t>
      </w:r>
      <w:r w:rsidR="00B927CB" w:rsidRPr="006A548E">
        <w:rPr>
          <w:rFonts w:ascii="Times New Roman" w:hAnsi="Times New Roman" w:cs="Times New Roman"/>
          <w:color w:val="000000" w:themeColor="text1"/>
          <w:sz w:val="24"/>
          <w:szCs w:val="24"/>
        </w:rPr>
        <w:t xml:space="preserve">, </w:t>
      </w:r>
      <w:proofErr w:type="spellStart"/>
      <w:r w:rsidR="00B927CB" w:rsidRPr="006A548E">
        <w:rPr>
          <w:rFonts w:ascii="Times New Roman" w:hAnsi="Times New Roman" w:cs="Times New Roman"/>
          <w:color w:val="000000" w:themeColor="text1"/>
          <w:sz w:val="24"/>
          <w:szCs w:val="24"/>
        </w:rPr>
        <w:t>с</w:t>
      </w:r>
      <w:proofErr w:type="gramStart"/>
      <w:r w:rsidR="00B927CB" w:rsidRPr="006A548E">
        <w:rPr>
          <w:rFonts w:ascii="Times New Roman" w:hAnsi="Times New Roman" w:cs="Times New Roman"/>
          <w:color w:val="000000" w:themeColor="text1"/>
          <w:sz w:val="24"/>
          <w:szCs w:val="24"/>
        </w:rPr>
        <w:t>.М</w:t>
      </w:r>
      <w:proofErr w:type="gramEnd"/>
      <w:r w:rsidR="00B927CB" w:rsidRPr="006A548E">
        <w:rPr>
          <w:rFonts w:ascii="Times New Roman" w:hAnsi="Times New Roman" w:cs="Times New Roman"/>
          <w:color w:val="000000" w:themeColor="text1"/>
          <w:sz w:val="24"/>
          <w:szCs w:val="24"/>
        </w:rPr>
        <w:t>уги</w:t>
      </w:r>
      <w:proofErr w:type="spellEnd"/>
      <w:r w:rsidR="00B927CB" w:rsidRPr="006A548E">
        <w:rPr>
          <w:rFonts w:ascii="Times New Roman" w:hAnsi="Times New Roman" w:cs="Times New Roman"/>
          <w:color w:val="000000" w:themeColor="text1"/>
          <w:sz w:val="24"/>
          <w:szCs w:val="24"/>
        </w:rPr>
        <w:t xml:space="preserve">, </w:t>
      </w:r>
      <w:proofErr w:type="spellStart"/>
      <w:r w:rsidR="00B927CB" w:rsidRPr="006A548E">
        <w:rPr>
          <w:rFonts w:ascii="Times New Roman" w:hAnsi="Times New Roman" w:cs="Times New Roman"/>
          <w:color w:val="000000" w:themeColor="text1"/>
          <w:sz w:val="24"/>
          <w:szCs w:val="24"/>
        </w:rPr>
        <w:t>Акушинский</w:t>
      </w:r>
      <w:proofErr w:type="spellEnd"/>
      <w:r w:rsidR="00B927CB" w:rsidRPr="006A548E">
        <w:rPr>
          <w:rFonts w:ascii="Times New Roman" w:hAnsi="Times New Roman" w:cs="Times New Roman"/>
          <w:color w:val="000000" w:themeColor="text1"/>
          <w:sz w:val="24"/>
          <w:szCs w:val="24"/>
        </w:rPr>
        <w:t xml:space="preserve"> район, Республика Дагестан.</w:t>
      </w:r>
    </w:p>
    <w:p w:rsidR="00491B3B" w:rsidRDefault="006C08B5" w:rsidP="00491B3B">
      <w:pPr>
        <w:ind w:left="-42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1.5</w:t>
      </w:r>
      <w:r w:rsidR="00422A62" w:rsidRPr="006A548E">
        <w:rPr>
          <w:rFonts w:ascii="Times New Roman" w:hAnsi="Times New Roman" w:cs="Times New Roman"/>
          <w:color w:val="000000" w:themeColor="text1"/>
          <w:sz w:val="24"/>
          <w:szCs w:val="24"/>
        </w:rPr>
        <w:t>.</w:t>
      </w:r>
      <w:r w:rsidR="00AE0CAC" w:rsidRPr="00E77F83">
        <w:rPr>
          <w:rFonts w:ascii="Times New Roman" w:hAnsi="Times New Roman" w:cs="Times New Roman"/>
          <w:color w:val="000000" w:themeColor="text1"/>
          <w:sz w:val="24"/>
          <w:szCs w:val="24"/>
        </w:rPr>
        <w:t xml:space="preserve"> </w:t>
      </w:r>
      <w:r w:rsidR="009017A2">
        <w:rPr>
          <w:rFonts w:ascii="Times New Roman" w:hAnsi="Times New Roman" w:cs="Times New Roman"/>
          <w:sz w:val="24"/>
          <w:szCs w:val="24"/>
        </w:rPr>
        <w:t>Учреждение</w:t>
      </w:r>
      <w:r w:rsidR="00AE0CAC" w:rsidRPr="00E77F83">
        <w:rPr>
          <w:rFonts w:ascii="Times New Roman" w:hAnsi="Times New Roman" w:cs="Times New Roman"/>
          <w:color w:val="000000" w:themeColor="text1"/>
          <w:sz w:val="24"/>
          <w:szCs w:val="24"/>
        </w:rPr>
        <w:t xml:space="preserve"> является некоммерческой организацией, </w:t>
      </w:r>
      <w:r w:rsidR="00E77F83" w:rsidRPr="00E77F83">
        <w:rPr>
          <w:rFonts w:ascii="Times New Roman" w:hAnsi="Times New Roman" w:cs="Times New Roman"/>
          <w:sz w:val="24"/>
          <w:szCs w:val="24"/>
        </w:rPr>
        <w:t>финансируется за счет средств бюджета Республики Дагестан и бюдже</w:t>
      </w:r>
      <w:r w:rsidR="00491B3B">
        <w:rPr>
          <w:rFonts w:ascii="Times New Roman" w:hAnsi="Times New Roman" w:cs="Times New Roman"/>
          <w:sz w:val="24"/>
          <w:szCs w:val="24"/>
        </w:rPr>
        <w:t xml:space="preserve">та муниципального образования </w:t>
      </w:r>
      <w:r w:rsidR="00E77F83" w:rsidRPr="00E77F83">
        <w:rPr>
          <w:rFonts w:ascii="Times New Roman" w:hAnsi="Times New Roman" w:cs="Times New Roman"/>
          <w:sz w:val="24"/>
          <w:szCs w:val="24"/>
        </w:rPr>
        <w:t xml:space="preserve"> «</w:t>
      </w:r>
      <w:proofErr w:type="spellStart"/>
      <w:r w:rsidR="00E77F83" w:rsidRPr="00E77F83">
        <w:rPr>
          <w:rFonts w:ascii="Times New Roman" w:hAnsi="Times New Roman" w:cs="Times New Roman"/>
          <w:sz w:val="24"/>
          <w:szCs w:val="24"/>
        </w:rPr>
        <w:t>Акушинский</w:t>
      </w:r>
      <w:proofErr w:type="spellEnd"/>
      <w:r w:rsidR="00E77F83" w:rsidRPr="00E77F83">
        <w:rPr>
          <w:rFonts w:ascii="Times New Roman" w:hAnsi="Times New Roman" w:cs="Times New Roman"/>
          <w:sz w:val="24"/>
          <w:szCs w:val="24"/>
        </w:rPr>
        <w:t xml:space="preserve"> район» путем выделения субсидий на выполнение муниципального </w:t>
      </w:r>
      <w:proofErr w:type="spellStart"/>
      <w:r w:rsidR="00E77F83" w:rsidRPr="00E77F83">
        <w:rPr>
          <w:rFonts w:ascii="Times New Roman" w:hAnsi="Times New Roman" w:cs="Times New Roman"/>
          <w:sz w:val="24"/>
          <w:szCs w:val="24"/>
        </w:rPr>
        <w:t>задания</w:t>
      </w:r>
      <w:r w:rsidR="00491B3B" w:rsidRPr="006A548E">
        <w:rPr>
          <w:rFonts w:ascii="Times New Roman" w:hAnsi="Times New Roman" w:cs="Times New Roman"/>
          <w:color w:val="000000" w:themeColor="text1"/>
          <w:sz w:val="24"/>
          <w:szCs w:val="24"/>
        </w:rPr>
        <w:t>на</w:t>
      </w:r>
      <w:proofErr w:type="spellEnd"/>
      <w:r w:rsidR="00491B3B" w:rsidRPr="006A548E">
        <w:rPr>
          <w:rFonts w:ascii="Times New Roman" w:hAnsi="Times New Roman" w:cs="Times New Roman"/>
          <w:color w:val="000000" w:themeColor="text1"/>
          <w:sz w:val="24"/>
          <w:szCs w:val="24"/>
        </w:rPr>
        <w:t xml:space="preserve"> оказание услуг</w:t>
      </w:r>
      <w:r w:rsidR="00E77F83" w:rsidRPr="00E77F83">
        <w:rPr>
          <w:rFonts w:ascii="Times New Roman" w:hAnsi="Times New Roman" w:cs="Times New Roman"/>
          <w:sz w:val="24"/>
          <w:szCs w:val="24"/>
        </w:rPr>
        <w:t xml:space="preserve">, а также иных </w:t>
      </w:r>
      <w:proofErr w:type="spellStart"/>
      <w:r w:rsidR="00E77F83" w:rsidRPr="00E77F83">
        <w:rPr>
          <w:rFonts w:ascii="Times New Roman" w:hAnsi="Times New Roman" w:cs="Times New Roman"/>
          <w:sz w:val="24"/>
          <w:szCs w:val="24"/>
        </w:rPr>
        <w:t>источников</w:t>
      </w:r>
      <w:proofErr w:type="gramStart"/>
      <w:r w:rsidR="00E77F83" w:rsidRPr="00E77F83">
        <w:rPr>
          <w:rFonts w:ascii="Times New Roman" w:hAnsi="Times New Roman" w:cs="Times New Roman"/>
          <w:sz w:val="24"/>
          <w:szCs w:val="24"/>
        </w:rPr>
        <w:t>.</w:t>
      </w:r>
      <w:r w:rsidR="00491B3B" w:rsidRPr="006A548E">
        <w:rPr>
          <w:rFonts w:ascii="Times New Roman" w:hAnsi="Times New Roman" w:cs="Times New Roman"/>
          <w:color w:val="000000" w:themeColor="text1"/>
          <w:sz w:val="24"/>
          <w:szCs w:val="24"/>
        </w:rPr>
        <w:t>Г</w:t>
      </w:r>
      <w:proofErr w:type="gramEnd"/>
      <w:r w:rsidR="00491B3B" w:rsidRPr="006A548E">
        <w:rPr>
          <w:rFonts w:ascii="Times New Roman" w:hAnsi="Times New Roman" w:cs="Times New Roman"/>
          <w:color w:val="000000" w:themeColor="text1"/>
          <w:sz w:val="24"/>
          <w:szCs w:val="24"/>
        </w:rPr>
        <w:t>имназия</w:t>
      </w:r>
      <w:proofErr w:type="spellEnd"/>
      <w:r w:rsidR="00491B3B" w:rsidRPr="006A548E">
        <w:rPr>
          <w:rFonts w:ascii="Times New Roman" w:hAnsi="Times New Roman" w:cs="Times New Roman"/>
          <w:color w:val="000000" w:themeColor="text1"/>
          <w:sz w:val="24"/>
          <w:szCs w:val="24"/>
        </w:rPr>
        <w:t xml:space="preserve"> не вправе отказаться от выполнения муниципального </w:t>
      </w:r>
      <w:proofErr w:type="spellStart"/>
      <w:r w:rsidR="00491B3B" w:rsidRPr="006A548E">
        <w:rPr>
          <w:rFonts w:ascii="Times New Roman" w:hAnsi="Times New Roman" w:cs="Times New Roman"/>
          <w:color w:val="000000" w:themeColor="text1"/>
          <w:sz w:val="24"/>
          <w:szCs w:val="24"/>
        </w:rPr>
        <w:t>заданияустановленного</w:t>
      </w:r>
      <w:proofErr w:type="spellEnd"/>
      <w:r w:rsidR="00491B3B" w:rsidRPr="006A548E">
        <w:rPr>
          <w:rFonts w:ascii="Times New Roman" w:hAnsi="Times New Roman" w:cs="Times New Roman"/>
          <w:color w:val="000000" w:themeColor="text1"/>
          <w:sz w:val="24"/>
          <w:szCs w:val="24"/>
        </w:rPr>
        <w:t xml:space="preserve"> образца.</w:t>
      </w:r>
    </w:p>
    <w:p w:rsidR="009017A2" w:rsidRDefault="00491B3B" w:rsidP="00BD6376">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1.6</w:t>
      </w:r>
      <w:r w:rsidR="000C4611" w:rsidRPr="00491B3B">
        <w:rPr>
          <w:rFonts w:ascii="Times New Roman" w:hAnsi="Times New Roman" w:cs="Times New Roman"/>
          <w:color w:val="000000" w:themeColor="text1"/>
          <w:sz w:val="24"/>
          <w:szCs w:val="24"/>
        </w:rPr>
        <w:t>.</w:t>
      </w:r>
      <w:r w:rsidR="009017A2" w:rsidRPr="009017A2">
        <w:rPr>
          <w:rFonts w:ascii="Times New Roman" w:hAnsi="Times New Roman" w:cs="Times New Roman"/>
          <w:sz w:val="24"/>
          <w:szCs w:val="24"/>
        </w:rPr>
        <w:t xml:space="preserve"> </w:t>
      </w:r>
      <w:proofErr w:type="gramStart"/>
      <w:r w:rsidR="009017A2" w:rsidRPr="00AA32B6">
        <w:rPr>
          <w:rFonts w:ascii="Times New Roman" w:hAnsi="Times New Roman" w:cs="Times New Roman"/>
          <w:sz w:val="24"/>
          <w:szCs w:val="24"/>
        </w:rPr>
        <w:t>Учреждение может иметь в своей структуре различные структурные подразделения, в том числе филиалы и представительства, обеспечивающие осуществление образовательной деятельности с учетом уровня, вида и направленности реализуемых образовательных программ, формы обучения и режима пребывания учащихся, не являющиеся юридическими лицами и действующие на основании настоящего Устава и соответствующего Положения.</w:t>
      </w:r>
      <w:proofErr w:type="gramEnd"/>
      <w:r w:rsidR="009017A2" w:rsidRPr="00AA32B6">
        <w:rPr>
          <w:rFonts w:ascii="Times New Roman" w:hAnsi="Times New Roman" w:cs="Times New Roman"/>
          <w:sz w:val="24"/>
          <w:szCs w:val="24"/>
        </w:rPr>
        <w:t xml:space="preserve"> Осуществление образовательной деятельности в представительстве Учреждения запрещается.</w:t>
      </w:r>
    </w:p>
    <w:p w:rsidR="00C0041A" w:rsidRDefault="000C4611" w:rsidP="00BD6376">
      <w:pPr>
        <w:ind w:left="-426"/>
        <w:jc w:val="both"/>
        <w:rPr>
          <w:rFonts w:ascii="Times New Roman" w:hAnsi="Times New Roman" w:cs="Times New Roman"/>
          <w:sz w:val="24"/>
          <w:szCs w:val="24"/>
        </w:rPr>
      </w:pPr>
      <w:r w:rsidRPr="00491B3B">
        <w:rPr>
          <w:rFonts w:ascii="Times New Roman" w:hAnsi="Times New Roman" w:cs="Times New Roman"/>
          <w:color w:val="000000" w:themeColor="text1"/>
          <w:sz w:val="24"/>
          <w:szCs w:val="24"/>
        </w:rPr>
        <w:t xml:space="preserve"> </w:t>
      </w:r>
      <w:r w:rsidR="009017A2">
        <w:rPr>
          <w:rFonts w:ascii="Times New Roman" w:hAnsi="Times New Roman" w:cs="Times New Roman"/>
          <w:color w:val="000000" w:themeColor="text1"/>
          <w:sz w:val="24"/>
          <w:szCs w:val="24"/>
        </w:rPr>
        <w:t xml:space="preserve">1.7. </w:t>
      </w:r>
      <w:r w:rsidR="009017A2" w:rsidRPr="00AA32B6">
        <w:rPr>
          <w:rFonts w:ascii="Times New Roman" w:hAnsi="Times New Roman" w:cs="Times New Roman"/>
          <w:sz w:val="24"/>
          <w:szCs w:val="24"/>
        </w:rPr>
        <w:t>Учреждение</w:t>
      </w:r>
      <w:r w:rsidRPr="00491B3B">
        <w:rPr>
          <w:rFonts w:ascii="Times New Roman" w:hAnsi="Times New Roman" w:cs="Times New Roman"/>
          <w:color w:val="000000" w:themeColor="text1"/>
          <w:sz w:val="24"/>
          <w:szCs w:val="24"/>
        </w:rPr>
        <w:t xml:space="preserve"> в своей деятельности руководствуется Конституцией Российской Федерации, </w:t>
      </w:r>
      <w:r w:rsidR="00491B3B" w:rsidRPr="00491B3B">
        <w:rPr>
          <w:rFonts w:ascii="Times New Roman" w:hAnsi="Times New Roman" w:cs="Times New Roman"/>
          <w:sz w:val="24"/>
          <w:szCs w:val="24"/>
          <w:lang w:val="tr-TR"/>
        </w:rPr>
        <w:t>Конституцией Республики</w:t>
      </w:r>
      <w:r w:rsidR="00491B3B" w:rsidRPr="00491B3B">
        <w:rPr>
          <w:rFonts w:ascii="Times New Roman" w:hAnsi="Times New Roman" w:cs="Times New Roman"/>
          <w:sz w:val="24"/>
          <w:szCs w:val="24"/>
        </w:rPr>
        <w:t xml:space="preserve"> Дагестан</w:t>
      </w:r>
      <w:r w:rsidR="00491B3B">
        <w:rPr>
          <w:rFonts w:ascii="Times New Roman" w:hAnsi="Times New Roman" w:cs="Times New Roman"/>
          <w:sz w:val="24"/>
          <w:szCs w:val="24"/>
        </w:rPr>
        <w:t>,</w:t>
      </w:r>
      <w:r w:rsidR="009017A2">
        <w:rPr>
          <w:rFonts w:ascii="Times New Roman" w:hAnsi="Times New Roman" w:cs="Times New Roman"/>
          <w:sz w:val="24"/>
          <w:szCs w:val="24"/>
        </w:rPr>
        <w:t xml:space="preserve"> </w:t>
      </w:r>
      <w:r w:rsidRPr="00491B3B">
        <w:rPr>
          <w:rFonts w:ascii="Times New Roman" w:hAnsi="Times New Roman" w:cs="Times New Roman"/>
          <w:color w:val="000000" w:themeColor="text1"/>
          <w:sz w:val="24"/>
          <w:szCs w:val="24"/>
        </w:rPr>
        <w:t xml:space="preserve">Федеральным законом «Об образовании в Российской Федерации»,  нормативными правовыми актами Республики Дагестан и </w:t>
      </w:r>
      <w:r w:rsidR="00491B3B" w:rsidRPr="00491B3B">
        <w:rPr>
          <w:rFonts w:ascii="Times New Roman" w:hAnsi="Times New Roman" w:cs="Times New Roman"/>
          <w:sz w:val="24"/>
          <w:szCs w:val="24"/>
        </w:rPr>
        <w:t>муниципального образования «</w:t>
      </w:r>
      <w:proofErr w:type="spellStart"/>
      <w:r w:rsidR="00491B3B" w:rsidRPr="00491B3B">
        <w:rPr>
          <w:rFonts w:ascii="Times New Roman" w:hAnsi="Times New Roman" w:cs="Times New Roman"/>
          <w:sz w:val="24"/>
          <w:szCs w:val="24"/>
        </w:rPr>
        <w:t>Акушинский</w:t>
      </w:r>
      <w:proofErr w:type="spellEnd"/>
    </w:p>
    <w:p w:rsidR="00BD6376" w:rsidRDefault="00491B3B" w:rsidP="00BD6376">
      <w:pPr>
        <w:ind w:left="-426"/>
        <w:jc w:val="both"/>
        <w:rPr>
          <w:rFonts w:ascii="Times New Roman" w:hAnsi="Times New Roman" w:cs="Times New Roman"/>
          <w:color w:val="000000" w:themeColor="text1"/>
          <w:sz w:val="24"/>
          <w:szCs w:val="24"/>
        </w:rPr>
      </w:pPr>
      <w:r w:rsidRPr="00491B3B">
        <w:rPr>
          <w:rFonts w:ascii="Times New Roman" w:hAnsi="Times New Roman" w:cs="Times New Roman"/>
          <w:sz w:val="24"/>
          <w:szCs w:val="24"/>
        </w:rPr>
        <w:lastRenderedPageBreak/>
        <w:t xml:space="preserve">район», </w:t>
      </w:r>
      <w:r w:rsidR="000C4611" w:rsidRPr="00491B3B">
        <w:rPr>
          <w:rFonts w:ascii="Times New Roman" w:hAnsi="Times New Roman" w:cs="Times New Roman"/>
          <w:color w:val="000000" w:themeColor="text1"/>
          <w:sz w:val="24"/>
          <w:szCs w:val="24"/>
        </w:rPr>
        <w:t xml:space="preserve"> решениями районного органа, осуществляющего управление в сфере образования, Типовым положением об общеобразовательном учреждении, настоящим Уставом</w:t>
      </w:r>
      <w:r w:rsidRPr="00491B3B">
        <w:rPr>
          <w:rFonts w:ascii="Times New Roman" w:hAnsi="Times New Roman" w:cs="Times New Roman"/>
          <w:color w:val="000000" w:themeColor="text1"/>
          <w:sz w:val="24"/>
          <w:szCs w:val="24"/>
        </w:rPr>
        <w:t>.</w:t>
      </w:r>
    </w:p>
    <w:p w:rsidR="00464083" w:rsidRDefault="009017A2" w:rsidP="00464083">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1.8</w:t>
      </w:r>
      <w:r w:rsidR="00FB41B6" w:rsidRPr="00BD6376">
        <w:rPr>
          <w:rFonts w:ascii="Times New Roman" w:hAnsi="Times New Roman" w:cs="Times New Roman"/>
          <w:color w:val="000000" w:themeColor="text1"/>
          <w:sz w:val="24"/>
          <w:szCs w:val="24"/>
        </w:rPr>
        <w:t>.</w:t>
      </w:r>
      <w:r w:rsidRPr="009017A2">
        <w:rPr>
          <w:rFonts w:ascii="Times New Roman" w:hAnsi="Times New Roman" w:cs="Times New Roman"/>
          <w:sz w:val="24"/>
          <w:szCs w:val="24"/>
        </w:rPr>
        <w:t xml:space="preserve"> </w:t>
      </w:r>
      <w:r w:rsidRPr="00AA32B6">
        <w:rPr>
          <w:rFonts w:ascii="Times New Roman" w:hAnsi="Times New Roman" w:cs="Times New Roman"/>
          <w:sz w:val="24"/>
          <w:szCs w:val="24"/>
        </w:rPr>
        <w:t>Учреждение</w:t>
      </w:r>
      <w:r w:rsidR="00BD6376" w:rsidRPr="00BD6376">
        <w:rPr>
          <w:rFonts w:ascii="Times New Roman" w:hAnsi="Times New Roman" w:cs="Times New Roman"/>
          <w:sz w:val="24"/>
          <w:szCs w:val="24"/>
        </w:rPr>
        <w:t xml:space="preserve"> является юридическим лицом, имеет обособленное имущество, устав, печать установленного образца, штампы, бланки со своим наименованием. </w:t>
      </w:r>
      <w:r w:rsidRPr="00AA32B6">
        <w:rPr>
          <w:rFonts w:ascii="Times New Roman" w:hAnsi="Times New Roman" w:cs="Times New Roman"/>
          <w:sz w:val="24"/>
          <w:szCs w:val="24"/>
        </w:rPr>
        <w:t>Учреждение</w:t>
      </w:r>
      <w:r w:rsidR="00BD6376" w:rsidRPr="00BD6376">
        <w:rPr>
          <w:rFonts w:ascii="Times New Roman" w:hAnsi="Times New Roman" w:cs="Times New Roman"/>
          <w:sz w:val="24"/>
          <w:szCs w:val="24"/>
        </w:rPr>
        <w:t xml:space="preserve"> имеет самостоятельный баланс, лицевой бюджетный счет и лицевой внебюджетный счет по учету средств, полученных от приносящей доходы деятельности, а также целевых средств и безвозмездных поступлений, которые ведутся казначейством. При этом </w:t>
      </w:r>
      <w:r w:rsidRPr="00AA32B6">
        <w:rPr>
          <w:rFonts w:ascii="Times New Roman" w:hAnsi="Times New Roman" w:cs="Times New Roman"/>
          <w:sz w:val="24"/>
          <w:szCs w:val="24"/>
        </w:rPr>
        <w:t>Учреждение</w:t>
      </w:r>
      <w:r w:rsidR="00BD6376" w:rsidRPr="00BD6376">
        <w:rPr>
          <w:rFonts w:ascii="Times New Roman" w:hAnsi="Times New Roman" w:cs="Times New Roman"/>
          <w:sz w:val="24"/>
          <w:szCs w:val="24"/>
        </w:rPr>
        <w:t xml:space="preserve"> может осуществлять ведение бухгалтерского учета самостоятельно</w:t>
      </w:r>
      <w:r>
        <w:rPr>
          <w:rFonts w:ascii="Times New Roman" w:hAnsi="Times New Roman" w:cs="Times New Roman"/>
          <w:sz w:val="24"/>
          <w:szCs w:val="24"/>
        </w:rPr>
        <w:t xml:space="preserve">. </w:t>
      </w:r>
      <w:r w:rsidR="00BD5E37" w:rsidRPr="00BD6376">
        <w:rPr>
          <w:rFonts w:ascii="Times New Roman" w:hAnsi="Times New Roman" w:cs="Times New Roman"/>
          <w:color w:val="000000" w:themeColor="text1"/>
          <w:sz w:val="24"/>
          <w:szCs w:val="24"/>
        </w:rPr>
        <w:t xml:space="preserve">Также учреждение вправе иметь свой герб, гимн, эмблему, </w:t>
      </w:r>
      <w:proofErr w:type="gramStart"/>
      <w:r w:rsidR="00BD5E37" w:rsidRPr="00BD6376">
        <w:rPr>
          <w:rFonts w:ascii="Times New Roman" w:hAnsi="Times New Roman" w:cs="Times New Roman"/>
          <w:color w:val="000000" w:themeColor="text1"/>
          <w:sz w:val="24"/>
          <w:szCs w:val="24"/>
        </w:rPr>
        <w:t>разработанные</w:t>
      </w:r>
      <w:proofErr w:type="gramEnd"/>
      <w:r w:rsidR="00BD5E37" w:rsidRPr="00BD6376">
        <w:rPr>
          <w:rFonts w:ascii="Times New Roman" w:hAnsi="Times New Roman" w:cs="Times New Roman"/>
          <w:color w:val="000000" w:themeColor="text1"/>
          <w:sz w:val="24"/>
          <w:szCs w:val="24"/>
        </w:rPr>
        <w:t xml:space="preserve"> и </w:t>
      </w:r>
      <w:r w:rsidR="00C45FF1" w:rsidRPr="00BD6376">
        <w:rPr>
          <w:rFonts w:ascii="Times New Roman" w:hAnsi="Times New Roman" w:cs="Times New Roman"/>
          <w:color w:val="000000" w:themeColor="text1"/>
          <w:sz w:val="24"/>
          <w:szCs w:val="24"/>
        </w:rPr>
        <w:t>зарегистрированные в</w:t>
      </w:r>
      <w:r w:rsidR="000614D1" w:rsidRPr="00BD6376">
        <w:rPr>
          <w:rFonts w:ascii="Times New Roman" w:hAnsi="Times New Roman" w:cs="Times New Roman"/>
          <w:color w:val="000000" w:themeColor="text1"/>
          <w:sz w:val="24"/>
          <w:szCs w:val="24"/>
        </w:rPr>
        <w:t xml:space="preserve"> с</w:t>
      </w:r>
      <w:r w:rsidR="00525AF5" w:rsidRPr="00BD6376">
        <w:rPr>
          <w:rFonts w:ascii="Times New Roman" w:hAnsi="Times New Roman" w:cs="Times New Roman"/>
          <w:color w:val="000000" w:themeColor="text1"/>
          <w:sz w:val="24"/>
          <w:szCs w:val="24"/>
        </w:rPr>
        <w:t>оответствии с действующим законо</w:t>
      </w:r>
      <w:r w:rsidR="000614D1" w:rsidRPr="00BD6376">
        <w:rPr>
          <w:rFonts w:ascii="Times New Roman" w:hAnsi="Times New Roman" w:cs="Times New Roman"/>
          <w:color w:val="000000" w:themeColor="text1"/>
          <w:sz w:val="24"/>
          <w:szCs w:val="24"/>
        </w:rPr>
        <w:t>дательством.</w:t>
      </w:r>
    </w:p>
    <w:p w:rsidR="00464083" w:rsidRPr="00464083" w:rsidRDefault="00464083" w:rsidP="00464083">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1.9</w:t>
      </w:r>
      <w:r w:rsidR="00F219B7" w:rsidRPr="006A548E">
        <w:rPr>
          <w:rFonts w:ascii="Times New Roman" w:hAnsi="Times New Roman" w:cs="Times New Roman"/>
          <w:color w:val="000000" w:themeColor="text1"/>
          <w:sz w:val="24"/>
          <w:szCs w:val="24"/>
        </w:rPr>
        <w:t>.</w:t>
      </w:r>
      <w:r w:rsidRPr="00AA32B6">
        <w:rPr>
          <w:rFonts w:ascii="Times New Roman" w:hAnsi="Times New Roman" w:cs="Times New Roman"/>
          <w:sz w:val="24"/>
          <w:szCs w:val="24"/>
        </w:rPr>
        <w:t xml:space="preserve"> Финансовое обеспечение функционирования Учреждения осуществляется за счет субсидии из бюджета </w:t>
      </w:r>
      <w:r>
        <w:rPr>
          <w:rFonts w:ascii="Times New Roman" w:hAnsi="Times New Roman" w:cs="Times New Roman"/>
          <w:sz w:val="24"/>
          <w:szCs w:val="24"/>
        </w:rPr>
        <w:t>района</w:t>
      </w:r>
      <w:r w:rsidRPr="00AA32B6">
        <w:rPr>
          <w:rFonts w:ascii="Times New Roman" w:hAnsi="Times New Roman" w:cs="Times New Roman"/>
          <w:sz w:val="24"/>
          <w:szCs w:val="24"/>
        </w:rPr>
        <w:t xml:space="preserve"> на возмещение нормативных затрат, связанных с оказанием Учреждением в соответствии с муниципальным заданием муниципальной услуги в сфере образования, и иные цели.</w:t>
      </w:r>
    </w:p>
    <w:p w:rsidR="00464083" w:rsidRDefault="00464083" w:rsidP="00464083">
      <w:pPr>
        <w:tabs>
          <w:tab w:val="left" w:pos="709"/>
          <w:tab w:val="left" w:pos="1418"/>
        </w:tabs>
        <w:autoSpaceDE w:val="0"/>
        <w:spacing w:after="0"/>
        <w:jc w:val="both"/>
        <w:rPr>
          <w:rFonts w:ascii="Times New Roman" w:hAnsi="Times New Roman" w:cs="Times New Roman"/>
          <w:sz w:val="24"/>
          <w:szCs w:val="24"/>
        </w:rPr>
      </w:pPr>
      <w:r w:rsidRPr="00AA32B6">
        <w:rPr>
          <w:rFonts w:ascii="Times New Roman" w:hAnsi="Times New Roman" w:cs="Times New Roman"/>
          <w:sz w:val="24"/>
          <w:szCs w:val="24"/>
        </w:rPr>
        <w:t>Учреждение не вправе отказаться от выполнения муниципального задания.</w:t>
      </w:r>
    </w:p>
    <w:p w:rsidR="00F219B7" w:rsidRPr="00464083" w:rsidRDefault="00464083" w:rsidP="00464083">
      <w:pPr>
        <w:tabs>
          <w:tab w:val="left" w:pos="709"/>
          <w:tab w:val="left" w:pos="1418"/>
        </w:tabs>
        <w:autoSpaceDE w:val="0"/>
        <w:spacing w:after="0"/>
        <w:ind w:left="284" w:hanging="284"/>
        <w:jc w:val="both"/>
        <w:rPr>
          <w:rFonts w:ascii="Times New Roman" w:hAnsi="Times New Roman" w:cs="Times New Roman"/>
          <w:sz w:val="24"/>
          <w:szCs w:val="24"/>
        </w:rPr>
      </w:pPr>
      <w:r>
        <w:rPr>
          <w:rFonts w:ascii="Times New Roman" w:hAnsi="Times New Roman" w:cs="Times New Roman"/>
          <w:sz w:val="24"/>
          <w:szCs w:val="24"/>
        </w:rPr>
        <w:t xml:space="preserve">1.10. </w:t>
      </w:r>
      <w:r w:rsidR="00F219B7" w:rsidRPr="006A548E">
        <w:rPr>
          <w:rFonts w:ascii="Times New Roman" w:hAnsi="Times New Roman" w:cs="Times New Roman"/>
          <w:color w:val="000000" w:themeColor="text1"/>
          <w:sz w:val="24"/>
          <w:szCs w:val="24"/>
        </w:rPr>
        <w:t xml:space="preserve">Работа </w:t>
      </w:r>
      <w:r>
        <w:rPr>
          <w:rFonts w:ascii="Times New Roman" w:hAnsi="Times New Roman" w:cs="Times New Roman"/>
          <w:color w:val="000000" w:themeColor="text1"/>
          <w:sz w:val="24"/>
          <w:szCs w:val="24"/>
        </w:rPr>
        <w:t>Учреждения</w:t>
      </w:r>
      <w:r w:rsidR="00F219B7" w:rsidRPr="006A548E">
        <w:rPr>
          <w:rFonts w:ascii="Times New Roman" w:hAnsi="Times New Roman" w:cs="Times New Roman"/>
          <w:color w:val="000000" w:themeColor="text1"/>
          <w:sz w:val="24"/>
          <w:szCs w:val="24"/>
        </w:rPr>
        <w:t xml:space="preserve"> в сфере образования строится на следующих принципах:</w:t>
      </w:r>
    </w:p>
    <w:p w:rsidR="00F219B7" w:rsidRPr="006A548E" w:rsidRDefault="00F219B7" w:rsidP="00C54F07">
      <w:pPr>
        <w:ind w:left="-42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обеспечение права каждого человека на образование, недопустимость дискриминации в сфере образования;</w:t>
      </w:r>
    </w:p>
    <w:p w:rsidR="00F219B7" w:rsidRPr="006A548E" w:rsidRDefault="00F219B7" w:rsidP="00C54F07">
      <w:pPr>
        <w:ind w:left="-42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единства образовательного пространства, защита и развитие этнокультурных особенностей и традиций </w:t>
      </w:r>
      <w:r w:rsidR="00632579" w:rsidRPr="006A548E">
        <w:rPr>
          <w:rFonts w:ascii="Times New Roman" w:hAnsi="Times New Roman" w:cs="Times New Roman"/>
          <w:color w:val="000000" w:themeColor="text1"/>
          <w:sz w:val="24"/>
          <w:szCs w:val="24"/>
        </w:rPr>
        <w:t>народов Российской Федерации в условиях многонационального государства;</w:t>
      </w:r>
    </w:p>
    <w:p w:rsidR="00632579" w:rsidRPr="006A548E" w:rsidRDefault="00632579" w:rsidP="00C54F07">
      <w:pPr>
        <w:ind w:left="-42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светский характер образования.</w:t>
      </w:r>
    </w:p>
    <w:p w:rsidR="00525AF5" w:rsidRPr="006A548E" w:rsidRDefault="00464083"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1.11</w:t>
      </w:r>
      <w:r w:rsidR="00525AF5" w:rsidRPr="006A548E">
        <w:rPr>
          <w:rFonts w:ascii="Times New Roman" w:hAnsi="Times New Roman" w:cs="Times New Roman"/>
          <w:color w:val="000000" w:themeColor="text1"/>
          <w:sz w:val="24"/>
          <w:szCs w:val="24"/>
        </w:rPr>
        <w:t xml:space="preserve">. </w:t>
      </w:r>
      <w:r w:rsidR="0071712B" w:rsidRPr="006A548E">
        <w:rPr>
          <w:rFonts w:ascii="Times New Roman" w:hAnsi="Times New Roman" w:cs="Times New Roman"/>
          <w:color w:val="000000" w:themeColor="text1"/>
          <w:sz w:val="24"/>
          <w:szCs w:val="24"/>
        </w:rPr>
        <w:t xml:space="preserve">Права юридического лица у </w:t>
      </w:r>
      <w:r>
        <w:rPr>
          <w:rFonts w:ascii="Times New Roman" w:hAnsi="Times New Roman" w:cs="Times New Roman"/>
          <w:color w:val="000000" w:themeColor="text1"/>
          <w:sz w:val="24"/>
          <w:szCs w:val="24"/>
        </w:rPr>
        <w:t>Учреждения</w:t>
      </w:r>
      <w:r w:rsidR="00E95724" w:rsidRPr="006A548E">
        <w:rPr>
          <w:rFonts w:ascii="Times New Roman" w:hAnsi="Times New Roman" w:cs="Times New Roman"/>
          <w:color w:val="000000" w:themeColor="text1"/>
          <w:sz w:val="24"/>
          <w:szCs w:val="24"/>
        </w:rPr>
        <w:t xml:space="preserve"> в части ведения финансово-хозяйственной деятельности, предусмотренной настоящим Уставом и направленной на подготовку образовательного процесса, возникают</w:t>
      </w:r>
      <w:r>
        <w:rPr>
          <w:rFonts w:ascii="Times New Roman" w:hAnsi="Times New Roman" w:cs="Times New Roman"/>
          <w:color w:val="000000" w:themeColor="text1"/>
          <w:sz w:val="24"/>
          <w:szCs w:val="24"/>
        </w:rPr>
        <w:t xml:space="preserve"> с момента регистрации Учреждения</w:t>
      </w:r>
      <w:r w:rsidR="00445ACD">
        <w:rPr>
          <w:rFonts w:ascii="Times New Roman" w:hAnsi="Times New Roman" w:cs="Times New Roman"/>
          <w:color w:val="000000" w:themeColor="text1"/>
          <w:sz w:val="24"/>
          <w:szCs w:val="24"/>
        </w:rPr>
        <w:t xml:space="preserve"> в установленном порядке.</w:t>
      </w:r>
    </w:p>
    <w:p w:rsidR="00E95724" w:rsidRPr="006A548E" w:rsidRDefault="00464083" w:rsidP="00C54F07">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1.12</w:t>
      </w:r>
      <w:r w:rsidR="00E95724" w:rsidRPr="006A548E">
        <w:rPr>
          <w:rFonts w:ascii="Times New Roman" w:hAnsi="Times New Roman" w:cs="Times New Roman"/>
          <w:color w:val="000000" w:themeColor="text1"/>
          <w:sz w:val="24"/>
          <w:szCs w:val="24"/>
        </w:rPr>
        <w:t xml:space="preserve">. Право на ведение образовательной деятельности и льготы, установленные законодательством Российской Федерации, возникают у </w:t>
      </w:r>
      <w:r>
        <w:rPr>
          <w:rFonts w:ascii="Times New Roman" w:hAnsi="Times New Roman" w:cs="Times New Roman"/>
          <w:color w:val="000000" w:themeColor="text1"/>
          <w:sz w:val="24"/>
          <w:szCs w:val="24"/>
        </w:rPr>
        <w:t>Учреждения</w:t>
      </w:r>
      <w:r w:rsidR="00E95724" w:rsidRPr="006A548E">
        <w:rPr>
          <w:rFonts w:ascii="Times New Roman" w:hAnsi="Times New Roman" w:cs="Times New Roman"/>
          <w:color w:val="000000" w:themeColor="text1"/>
          <w:sz w:val="24"/>
          <w:szCs w:val="24"/>
        </w:rPr>
        <w:t xml:space="preserve"> с момента выдачи ей лицензии</w:t>
      </w:r>
      <w:r w:rsidR="0093073D">
        <w:rPr>
          <w:rFonts w:ascii="Times New Roman" w:hAnsi="Times New Roman" w:cs="Times New Roman"/>
          <w:color w:val="000000" w:themeColor="text1"/>
          <w:sz w:val="24"/>
          <w:szCs w:val="24"/>
        </w:rPr>
        <w:t xml:space="preserve"> на </w:t>
      </w:r>
      <w:proofErr w:type="gramStart"/>
      <w:r w:rsidR="0093073D">
        <w:rPr>
          <w:rFonts w:ascii="Times New Roman" w:hAnsi="Times New Roman" w:cs="Times New Roman"/>
          <w:color w:val="000000" w:themeColor="text1"/>
          <w:sz w:val="24"/>
          <w:szCs w:val="24"/>
        </w:rPr>
        <w:t>право ведения</w:t>
      </w:r>
      <w:proofErr w:type="gramEnd"/>
      <w:r w:rsidR="0093073D">
        <w:rPr>
          <w:rFonts w:ascii="Times New Roman" w:hAnsi="Times New Roman" w:cs="Times New Roman"/>
          <w:color w:val="000000" w:themeColor="text1"/>
          <w:sz w:val="24"/>
          <w:szCs w:val="24"/>
        </w:rPr>
        <w:t xml:space="preserve"> образовательной деятельности</w:t>
      </w:r>
      <w:r w:rsidR="00E95724" w:rsidRPr="006A548E">
        <w:rPr>
          <w:rFonts w:ascii="Times New Roman" w:hAnsi="Times New Roman" w:cs="Times New Roman"/>
          <w:color w:val="000000" w:themeColor="text1"/>
          <w:sz w:val="24"/>
          <w:szCs w:val="24"/>
        </w:rPr>
        <w:t>.</w:t>
      </w:r>
    </w:p>
    <w:p w:rsidR="00B927CB" w:rsidRPr="006A548E" w:rsidRDefault="00464083" w:rsidP="00464083">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1.13</w:t>
      </w:r>
      <w:r w:rsidR="0023450A" w:rsidRPr="006A548E">
        <w:rPr>
          <w:rFonts w:ascii="Times New Roman" w:hAnsi="Times New Roman" w:cs="Times New Roman"/>
          <w:color w:val="000000" w:themeColor="text1"/>
          <w:sz w:val="24"/>
          <w:szCs w:val="24"/>
        </w:rPr>
        <w:t xml:space="preserve">. </w:t>
      </w:r>
      <w:r w:rsidRPr="00AA32B6">
        <w:rPr>
          <w:rFonts w:ascii="Times New Roman" w:hAnsi="Times New Roman" w:cs="Times New Roman"/>
          <w:sz w:val="24"/>
          <w:szCs w:val="24"/>
        </w:rPr>
        <w:t>Учреждение</w:t>
      </w:r>
      <w:r w:rsidR="00EE1049" w:rsidRPr="006A548E">
        <w:rPr>
          <w:rFonts w:ascii="Times New Roman" w:hAnsi="Times New Roman" w:cs="Times New Roman"/>
          <w:color w:val="000000" w:themeColor="text1"/>
          <w:sz w:val="24"/>
          <w:szCs w:val="24"/>
        </w:rPr>
        <w:t xml:space="preserve"> проходит лицензирование и</w:t>
      </w:r>
      <w:r w:rsidR="00A24F7A" w:rsidRPr="006A548E">
        <w:rPr>
          <w:rFonts w:ascii="Times New Roman" w:hAnsi="Times New Roman" w:cs="Times New Roman"/>
          <w:color w:val="000000" w:themeColor="text1"/>
          <w:sz w:val="24"/>
          <w:szCs w:val="24"/>
        </w:rPr>
        <w:t xml:space="preserve"> аккредитацию, предусмотренную  Федеральным з</w:t>
      </w:r>
      <w:r w:rsidR="00EE1049" w:rsidRPr="006A548E">
        <w:rPr>
          <w:rFonts w:ascii="Times New Roman" w:hAnsi="Times New Roman" w:cs="Times New Roman"/>
          <w:color w:val="000000" w:themeColor="text1"/>
          <w:sz w:val="24"/>
          <w:szCs w:val="24"/>
        </w:rPr>
        <w:t>аконом «Об образовании</w:t>
      </w:r>
      <w:r w:rsidR="00A24F7A" w:rsidRPr="006A548E">
        <w:rPr>
          <w:rFonts w:ascii="Times New Roman" w:hAnsi="Times New Roman" w:cs="Times New Roman"/>
          <w:color w:val="000000" w:themeColor="text1"/>
          <w:sz w:val="24"/>
          <w:szCs w:val="24"/>
        </w:rPr>
        <w:t xml:space="preserve"> в Российской Федерации</w:t>
      </w:r>
      <w:r w:rsidR="00EE1049" w:rsidRPr="006A548E">
        <w:rPr>
          <w:rFonts w:ascii="Times New Roman" w:hAnsi="Times New Roman" w:cs="Times New Roman"/>
          <w:color w:val="000000" w:themeColor="text1"/>
          <w:sz w:val="24"/>
          <w:szCs w:val="24"/>
        </w:rPr>
        <w:t xml:space="preserve">». Права </w:t>
      </w:r>
      <w:r>
        <w:rPr>
          <w:rFonts w:ascii="Times New Roman" w:hAnsi="Times New Roman" w:cs="Times New Roman"/>
          <w:color w:val="000000" w:themeColor="text1"/>
          <w:sz w:val="24"/>
          <w:szCs w:val="24"/>
        </w:rPr>
        <w:t>Учреждения</w:t>
      </w:r>
      <w:r w:rsidR="00EE1049" w:rsidRPr="006A548E">
        <w:rPr>
          <w:rFonts w:ascii="Times New Roman" w:hAnsi="Times New Roman" w:cs="Times New Roman"/>
          <w:color w:val="000000" w:themeColor="text1"/>
          <w:sz w:val="24"/>
          <w:szCs w:val="24"/>
        </w:rPr>
        <w:t xml:space="preserve"> на выдачу своим выпускникам документов государственного образца о соответствующем уровне образования, на пользование</w:t>
      </w:r>
      <w:r>
        <w:rPr>
          <w:rFonts w:ascii="Times New Roman" w:hAnsi="Times New Roman" w:cs="Times New Roman"/>
          <w:color w:val="000000" w:themeColor="text1"/>
          <w:sz w:val="24"/>
          <w:szCs w:val="24"/>
        </w:rPr>
        <w:t xml:space="preserve"> </w:t>
      </w:r>
      <w:r w:rsidR="00EE1049" w:rsidRPr="006A548E">
        <w:rPr>
          <w:rFonts w:ascii="Times New Roman" w:hAnsi="Times New Roman" w:cs="Times New Roman"/>
          <w:color w:val="000000" w:themeColor="text1"/>
          <w:sz w:val="24"/>
          <w:szCs w:val="24"/>
        </w:rPr>
        <w:t>печатью с воспроизведением Государственного герба Российской Федерации возникают с момента государственной аккредитации, подтверждённой свидетельством о государственной аккредитации.</w:t>
      </w:r>
    </w:p>
    <w:p w:rsidR="0093073D" w:rsidRDefault="00464083" w:rsidP="00464083">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1.14</w:t>
      </w:r>
      <w:r w:rsidR="00D520BF" w:rsidRPr="006A548E">
        <w:rPr>
          <w:rFonts w:ascii="Times New Roman" w:hAnsi="Times New Roman" w:cs="Times New Roman"/>
          <w:color w:val="000000" w:themeColor="text1"/>
          <w:sz w:val="24"/>
          <w:szCs w:val="24"/>
        </w:rPr>
        <w:t xml:space="preserve">.В </w:t>
      </w:r>
      <w:r w:rsidRPr="00AA32B6">
        <w:rPr>
          <w:rFonts w:ascii="Times New Roman" w:hAnsi="Times New Roman" w:cs="Times New Roman"/>
          <w:sz w:val="24"/>
          <w:szCs w:val="24"/>
        </w:rPr>
        <w:t>Учреждени</w:t>
      </w:r>
      <w:r>
        <w:rPr>
          <w:rFonts w:ascii="Times New Roman" w:hAnsi="Times New Roman" w:cs="Times New Roman"/>
          <w:sz w:val="24"/>
          <w:szCs w:val="24"/>
        </w:rPr>
        <w:t>и</w:t>
      </w:r>
      <w:r w:rsidR="00D520BF" w:rsidRPr="006A548E">
        <w:rPr>
          <w:rFonts w:ascii="Times New Roman" w:hAnsi="Times New Roman" w:cs="Times New Roman"/>
          <w:color w:val="000000" w:themeColor="text1"/>
          <w:sz w:val="24"/>
          <w:szCs w:val="24"/>
        </w:rPr>
        <w:t xml:space="preserve">  допускается создание в рамках действующего законодательства детских общественных и творческих объединений, целью которых являются организация досуга и развитие обучающихся.</w:t>
      </w:r>
    </w:p>
    <w:p w:rsidR="00C46119" w:rsidRPr="00464083" w:rsidRDefault="0093073D" w:rsidP="00464083">
      <w:pPr>
        <w:ind w:left="-426"/>
        <w:jc w:val="both"/>
        <w:rPr>
          <w:rFonts w:ascii="Times New Roman" w:hAnsi="Times New Roman" w:cs="Times New Roman"/>
          <w:color w:val="000000" w:themeColor="text1"/>
          <w:sz w:val="24"/>
          <w:szCs w:val="24"/>
        </w:rPr>
      </w:pPr>
      <w:r w:rsidRPr="0093073D">
        <w:rPr>
          <w:rFonts w:ascii="Times New Roman" w:hAnsi="Times New Roman" w:cs="Times New Roman"/>
          <w:color w:val="000000" w:themeColor="text1"/>
          <w:sz w:val="24"/>
          <w:szCs w:val="24"/>
        </w:rPr>
        <w:t>1.1</w:t>
      </w:r>
      <w:r w:rsidR="00464083">
        <w:rPr>
          <w:rFonts w:ascii="Times New Roman" w:hAnsi="Times New Roman" w:cs="Times New Roman"/>
          <w:color w:val="000000" w:themeColor="text1"/>
          <w:sz w:val="24"/>
          <w:szCs w:val="24"/>
        </w:rPr>
        <w:t>5</w:t>
      </w:r>
      <w:r w:rsidRPr="0093073D">
        <w:rPr>
          <w:rFonts w:ascii="Times New Roman" w:hAnsi="Times New Roman" w:cs="Times New Roman"/>
          <w:sz w:val="24"/>
          <w:szCs w:val="24"/>
        </w:rPr>
        <w:t xml:space="preserve">. </w:t>
      </w:r>
      <w:r w:rsidR="00C46119" w:rsidRPr="00C46119">
        <w:rPr>
          <w:rFonts w:ascii="Times New Roman" w:hAnsi="Times New Roman" w:cs="Times New Roman"/>
          <w:sz w:val="24"/>
          <w:szCs w:val="24"/>
        </w:rPr>
        <w:t xml:space="preserve">Медицинское обслуживание учащихся в </w:t>
      </w:r>
      <w:r w:rsidR="00464083">
        <w:rPr>
          <w:rFonts w:ascii="Times New Roman" w:hAnsi="Times New Roman" w:cs="Times New Roman"/>
          <w:sz w:val="24"/>
          <w:szCs w:val="24"/>
        </w:rPr>
        <w:t>Учреждении</w:t>
      </w:r>
      <w:r w:rsidR="002519E3">
        <w:rPr>
          <w:rFonts w:ascii="Times New Roman" w:hAnsi="Times New Roman" w:cs="Times New Roman"/>
          <w:sz w:val="24"/>
          <w:szCs w:val="24"/>
        </w:rPr>
        <w:t xml:space="preserve"> </w:t>
      </w:r>
      <w:r w:rsidR="00C46119" w:rsidRPr="00C46119">
        <w:rPr>
          <w:rFonts w:ascii="Times New Roman" w:hAnsi="Times New Roman" w:cs="Times New Roman"/>
          <w:sz w:val="24"/>
          <w:szCs w:val="24"/>
        </w:rPr>
        <w:t xml:space="preserve">обеспечивается, согласно договору с учреждением здравоохранения,  медицинским персоналом учреждения здравоохранения, для работы которого </w:t>
      </w:r>
      <w:r w:rsidR="008329B9">
        <w:rPr>
          <w:rFonts w:ascii="Times New Roman" w:hAnsi="Times New Roman" w:cs="Times New Roman"/>
          <w:sz w:val="24"/>
          <w:szCs w:val="24"/>
        </w:rPr>
        <w:t>Гимназия</w:t>
      </w:r>
      <w:r w:rsidR="00C46119" w:rsidRPr="00C46119">
        <w:rPr>
          <w:rFonts w:ascii="Times New Roman" w:hAnsi="Times New Roman" w:cs="Times New Roman"/>
          <w:sz w:val="24"/>
          <w:szCs w:val="24"/>
        </w:rPr>
        <w:t xml:space="preserve"> предоставляет помещения с необходимыми условиями. </w:t>
      </w:r>
    </w:p>
    <w:p w:rsidR="00D96B4D" w:rsidRPr="00F57248" w:rsidRDefault="00464083" w:rsidP="00F57248">
      <w:pPr>
        <w:ind w:left="-426"/>
        <w:jc w:val="both"/>
        <w:rPr>
          <w:rFonts w:ascii="Times New Roman" w:hAnsi="Times New Roman" w:cs="Times New Roman"/>
          <w:color w:val="000000" w:themeColor="text1"/>
          <w:sz w:val="24"/>
          <w:szCs w:val="24"/>
        </w:rPr>
      </w:pPr>
      <w:r>
        <w:rPr>
          <w:rFonts w:ascii="Times New Roman" w:hAnsi="Times New Roman" w:cs="Times New Roman"/>
          <w:sz w:val="24"/>
          <w:szCs w:val="24"/>
        </w:rPr>
        <w:t xml:space="preserve">  1.16</w:t>
      </w:r>
      <w:r w:rsidR="00C46119" w:rsidRPr="00C46119">
        <w:rPr>
          <w:rFonts w:ascii="Times New Roman" w:hAnsi="Times New Roman" w:cs="Times New Roman"/>
          <w:sz w:val="24"/>
          <w:szCs w:val="24"/>
        </w:rPr>
        <w:t xml:space="preserve">. </w:t>
      </w:r>
      <w:r w:rsidR="00D96B4D" w:rsidRPr="006A548E">
        <w:rPr>
          <w:rFonts w:ascii="Times New Roman" w:hAnsi="Times New Roman" w:cs="Times New Roman"/>
          <w:color w:val="000000" w:themeColor="text1"/>
          <w:sz w:val="24"/>
          <w:szCs w:val="24"/>
        </w:rPr>
        <w:t xml:space="preserve">Организация питания </w:t>
      </w:r>
      <w:proofErr w:type="gramStart"/>
      <w:r w:rsidR="00D96B4D" w:rsidRPr="006A548E">
        <w:rPr>
          <w:rFonts w:ascii="Times New Roman" w:hAnsi="Times New Roman" w:cs="Times New Roman"/>
          <w:color w:val="000000" w:themeColor="text1"/>
          <w:sz w:val="24"/>
          <w:szCs w:val="24"/>
        </w:rPr>
        <w:t>обучающихся</w:t>
      </w:r>
      <w:proofErr w:type="gramEnd"/>
      <w:r w:rsidR="00D96B4D" w:rsidRPr="006A548E">
        <w:rPr>
          <w:rFonts w:ascii="Times New Roman" w:hAnsi="Times New Roman" w:cs="Times New Roman"/>
          <w:color w:val="000000" w:themeColor="text1"/>
          <w:sz w:val="24"/>
          <w:szCs w:val="24"/>
        </w:rPr>
        <w:t xml:space="preserve"> возлагается на </w:t>
      </w:r>
      <w:r w:rsidR="00F57248" w:rsidRPr="00AA32B6">
        <w:rPr>
          <w:rFonts w:ascii="Times New Roman" w:hAnsi="Times New Roman" w:cs="Times New Roman"/>
          <w:sz w:val="24"/>
          <w:szCs w:val="24"/>
        </w:rPr>
        <w:t>Учреждение</w:t>
      </w:r>
      <w:r w:rsidR="00D96B4D" w:rsidRPr="006A548E">
        <w:rPr>
          <w:rFonts w:ascii="Times New Roman" w:hAnsi="Times New Roman" w:cs="Times New Roman"/>
          <w:color w:val="000000" w:themeColor="text1"/>
          <w:sz w:val="24"/>
          <w:szCs w:val="24"/>
        </w:rPr>
        <w:t xml:space="preserve"> и осуществляется в специально отведённом помещении. Режим и кратность питания обучающихся устанавливаются в соответствии с длительностью их пребывания в </w:t>
      </w:r>
      <w:r w:rsidR="00F57248" w:rsidRPr="00AA32B6">
        <w:rPr>
          <w:rFonts w:ascii="Times New Roman" w:hAnsi="Times New Roman" w:cs="Times New Roman"/>
          <w:sz w:val="24"/>
          <w:szCs w:val="24"/>
        </w:rPr>
        <w:t>Учреждени</w:t>
      </w:r>
      <w:r w:rsidR="00F57248">
        <w:rPr>
          <w:rFonts w:ascii="Times New Roman" w:hAnsi="Times New Roman" w:cs="Times New Roman"/>
          <w:sz w:val="24"/>
          <w:szCs w:val="24"/>
        </w:rPr>
        <w:t>и</w:t>
      </w:r>
      <w:r w:rsidR="00D96B4D" w:rsidRPr="006A548E">
        <w:rPr>
          <w:rFonts w:ascii="Times New Roman" w:hAnsi="Times New Roman" w:cs="Times New Roman"/>
          <w:color w:val="000000" w:themeColor="text1"/>
          <w:sz w:val="24"/>
          <w:szCs w:val="24"/>
        </w:rPr>
        <w:t>.</w:t>
      </w:r>
    </w:p>
    <w:p w:rsidR="00D96B4D" w:rsidRDefault="00F57248" w:rsidP="00D96B4D">
      <w:pPr>
        <w:ind w:left="-426"/>
        <w:jc w:val="both"/>
        <w:rPr>
          <w:rFonts w:ascii="Times New Roman" w:hAnsi="Times New Roman" w:cs="Times New Roman"/>
          <w:sz w:val="24"/>
          <w:szCs w:val="24"/>
        </w:rPr>
      </w:pPr>
      <w:r>
        <w:rPr>
          <w:rFonts w:ascii="Times New Roman" w:hAnsi="Times New Roman" w:cs="Times New Roman"/>
          <w:sz w:val="24"/>
          <w:szCs w:val="24"/>
        </w:rPr>
        <w:lastRenderedPageBreak/>
        <w:t>1.17</w:t>
      </w:r>
      <w:r w:rsidR="00D96B4D">
        <w:rPr>
          <w:rFonts w:ascii="Times New Roman" w:hAnsi="Times New Roman" w:cs="Times New Roman"/>
          <w:sz w:val="24"/>
          <w:szCs w:val="24"/>
        </w:rPr>
        <w:t xml:space="preserve">. </w:t>
      </w:r>
      <w:r w:rsidR="00C46119" w:rsidRPr="00C46119">
        <w:rPr>
          <w:rFonts w:ascii="Times New Roman" w:hAnsi="Times New Roman" w:cs="Times New Roman"/>
          <w:sz w:val="24"/>
          <w:szCs w:val="24"/>
        </w:rPr>
        <w:t xml:space="preserve">В </w:t>
      </w:r>
      <w:r>
        <w:rPr>
          <w:rFonts w:ascii="Times New Roman" w:hAnsi="Times New Roman" w:cs="Times New Roman"/>
          <w:sz w:val="24"/>
          <w:szCs w:val="24"/>
        </w:rPr>
        <w:t>Учреждении</w:t>
      </w:r>
      <w:r w:rsidR="00C46119" w:rsidRPr="00C46119">
        <w:rPr>
          <w:rFonts w:ascii="Times New Roman" w:hAnsi="Times New Roman" w:cs="Times New Roman"/>
          <w:sz w:val="24"/>
          <w:szCs w:val="24"/>
        </w:rPr>
        <w:t xml:space="preserve"> создание и деятельность организационных структур политических партий, общественно-политических и религиозных движений и организаций (объединений) не допускаются.</w:t>
      </w:r>
    </w:p>
    <w:p w:rsidR="00D96B4D" w:rsidRDefault="00D96B4D" w:rsidP="00D96B4D">
      <w:pPr>
        <w:ind w:left="-426"/>
        <w:jc w:val="both"/>
        <w:rPr>
          <w:rFonts w:ascii="Times New Roman" w:hAnsi="Times New Roman" w:cs="Times New Roman"/>
          <w:sz w:val="24"/>
          <w:szCs w:val="24"/>
        </w:rPr>
      </w:pPr>
      <w:r>
        <w:rPr>
          <w:rFonts w:ascii="Times New Roman" w:hAnsi="Times New Roman" w:cs="Times New Roman"/>
          <w:sz w:val="24"/>
          <w:szCs w:val="24"/>
        </w:rPr>
        <w:t>1.18</w:t>
      </w:r>
      <w:r w:rsidRPr="00D96B4D">
        <w:rPr>
          <w:rFonts w:ascii="Times New Roman" w:hAnsi="Times New Roman" w:cs="Times New Roman"/>
          <w:sz w:val="24"/>
          <w:szCs w:val="24"/>
        </w:rPr>
        <w:t xml:space="preserve">. </w:t>
      </w:r>
      <w:r w:rsidR="00F57248" w:rsidRPr="00AA32B6">
        <w:rPr>
          <w:rFonts w:ascii="Times New Roman" w:hAnsi="Times New Roman" w:cs="Times New Roman"/>
          <w:sz w:val="24"/>
          <w:szCs w:val="24"/>
        </w:rPr>
        <w:t>Учреждение</w:t>
      </w:r>
      <w:r w:rsidRPr="00D96B4D">
        <w:rPr>
          <w:rFonts w:ascii="Times New Roman" w:hAnsi="Times New Roman" w:cs="Times New Roman"/>
          <w:sz w:val="24"/>
          <w:szCs w:val="24"/>
        </w:rPr>
        <w:t xml:space="preserve"> вправе входить в состав образовательных объединений (ассоциаций и союзов), в том числе с участием учреждений, предприятий и общественных организаций (объединений), которые создаются в целях развития и совершенствования образования и действуют в соответствии со своими уставами.</w:t>
      </w:r>
    </w:p>
    <w:p w:rsidR="00D96B4D" w:rsidRDefault="00D96B4D" w:rsidP="00D96B4D">
      <w:pPr>
        <w:ind w:left="-426"/>
        <w:jc w:val="both"/>
        <w:rPr>
          <w:rFonts w:ascii="Times New Roman" w:hAnsi="Times New Roman" w:cs="Times New Roman"/>
          <w:sz w:val="24"/>
          <w:szCs w:val="24"/>
        </w:rPr>
      </w:pPr>
      <w:r>
        <w:rPr>
          <w:rFonts w:ascii="Times New Roman" w:hAnsi="Times New Roman" w:cs="Times New Roman"/>
          <w:sz w:val="24"/>
          <w:szCs w:val="24"/>
        </w:rPr>
        <w:t>1.19</w:t>
      </w:r>
      <w:r w:rsidRPr="00D96B4D">
        <w:rPr>
          <w:rFonts w:ascii="Times New Roman" w:hAnsi="Times New Roman" w:cs="Times New Roman"/>
          <w:sz w:val="24"/>
          <w:szCs w:val="24"/>
        </w:rPr>
        <w:t xml:space="preserve">. </w:t>
      </w:r>
      <w:r w:rsidR="00F57248" w:rsidRPr="00AA32B6">
        <w:rPr>
          <w:rFonts w:ascii="Times New Roman" w:hAnsi="Times New Roman" w:cs="Times New Roman"/>
          <w:sz w:val="24"/>
          <w:szCs w:val="24"/>
        </w:rPr>
        <w:t>Учреждение</w:t>
      </w:r>
      <w:r w:rsidRPr="00D96B4D">
        <w:rPr>
          <w:rFonts w:ascii="Times New Roman" w:hAnsi="Times New Roman" w:cs="Times New Roman"/>
          <w:sz w:val="24"/>
          <w:szCs w:val="24"/>
        </w:rPr>
        <w:t xml:space="preserve"> может получать общественную (общественно-профессиональную) аккредитацию в российских, иностранных и международных образовательных, научных, общественных и иных организациях. Такая аккредитация не влечет за собой дополнительные финансовые обязательства государства. Сведения о результатах общественной (общественно-профессиональной) аккредитации </w:t>
      </w:r>
      <w:r w:rsidR="00F57248">
        <w:rPr>
          <w:rFonts w:ascii="Times New Roman" w:hAnsi="Times New Roman" w:cs="Times New Roman"/>
          <w:sz w:val="24"/>
          <w:szCs w:val="24"/>
        </w:rPr>
        <w:t>Учреждения</w:t>
      </w:r>
      <w:r>
        <w:rPr>
          <w:rFonts w:ascii="Times New Roman" w:hAnsi="Times New Roman" w:cs="Times New Roman"/>
          <w:sz w:val="24"/>
          <w:szCs w:val="24"/>
        </w:rPr>
        <w:t xml:space="preserve"> </w:t>
      </w:r>
      <w:r w:rsidRPr="00D96B4D">
        <w:rPr>
          <w:rFonts w:ascii="Times New Roman" w:hAnsi="Times New Roman" w:cs="Times New Roman"/>
          <w:sz w:val="24"/>
          <w:szCs w:val="24"/>
        </w:rPr>
        <w:t>рассматриваются при проведении экспертизы при государственной аккредитации.</w:t>
      </w:r>
    </w:p>
    <w:p w:rsidR="00C54F07" w:rsidRDefault="00D96B4D" w:rsidP="00D96B4D">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1.20</w:t>
      </w:r>
      <w:r w:rsidR="00C54F07" w:rsidRPr="006A548E">
        <w:rPr>
          <w:rFonts w:ascii="Times New Roman" w:hAnsi="Times New Roman" w:cs="Times New Roman"/>
          <w:color w:val="000000" w:themeColor="text1"/>
          <w:sz w:val="24"/>
          <w:szCs w:val="24"/>
        </w:rPr>
        <w:t>.</w:t>
      </w:r>
      <w:r w:rsidR="004763B3" w:rsidRPr="006A548E">
        <w:rPr>
          <w:rFonts w:ascii="Times New Roman" w:hAnsi="Times New Roman" w:cs="Times New Roman"/>
          <w:color w:val="000000" w:themeColor="text1"/>
          <w:sz w:val="24"/>
          <w:szCs w:val="24"/>
        </w:rPr>
        <w:t xml:space="preserve"> </w:t>
      </w:r>
      <w:r w:rsidR="00F57248" w:rsidRPr="00AA32B6">
        <w:rPr>
          <w:rFonts w:ascii="Times New Roman" w:hAnsi="Times New Roman" w:cs="Times New Roman"/>
          <w:sz w:val="24"/>
          <w:szCs w:val="24"/>
        </w:rPr>
        <w:t>Учреждение</w:t>
      </w:r>
      <w:r w:rsidR="00F57248" w:rsidRPr="006A548E">
        <w:rPr>
          <w:rFonts w:ascii="Times New Roman" w:hAnsi="Times New Roman" w:cs="Times New Roman"/>
          <w:color w:val="000000" w:themeColor="text1"/>
          <w:sz w:val="24"/>
          <w:szCs w:val="24"/>
        </w:rPr>
        <w:t xml:space="preserve"> </w:t>
      </w:r>
      <w:r w:rsidR="00C54F07" w:rsidRPr="006A548E">
        <w:rPr>
          <w:rFonts w:ascii="Times New Roman" w:hAnsi="Times New Roman" w:cs="Times New Roman"/>
          <w:color w:val="000000" w:themeColor="text1"/>
          <w:sz w:val="24"/>
          <w:szCs w:val="24"/>
        </w:rPr>
        <w:t xml:space="preserve">имеет официальный сайт. Сайт </w:t>
      </w:r>
      <w:r w:rsidR="00F57248">
        <w:rPr>
          <w:rFonts w:ascii="Times New Roman" w:hAnsi="Times New Roman" w:cs="Times New Roman"/>
          <w:color w:val="000000" w:themeColor="text1"/>
          <w:sz w:val="24"/>
          <w:szCs w:val="24"/>
        </w:rPr>
        <w:t>Учреждения</w:t>
      </w:r>
      <w:r w:rsidR="00C54F07" w:rsidRPr="006A548E">
        <w:rPr>
          <w:rFonts w:ascii="Times New Roman" w:hAnsi="Times New Roman" w:cs="Times New Roman"/>
          <w:color w:val="000000" w:themeColor="text1"/>
          <w:sz w:val="24"/>
          <w:szCs w:val="24"/>
        </w:rPr>
        <w:t xml:space="preserve"> является электронным общедоступным информационным ресурсом, размещенным в сети «Интернет». Порядок размещения в сети «Инт</w:t>
      </w:r>
      <w:r w:rsidR="00F57248">
        <w:rPr>
          <w:rFonts w:ascii="Times New Roman" w:hAnsi="Times New Roman" w:cs="Times New Roman"/>
          <w:color w:val="000000" w:themeColor="text1"/>
          <w:sz w:val="24"/>
          <w:szCs w:val="24"/>
        </w:rPr>
        <w:t>ернет» и обновления информации об Учреждении</w:t>
      </w:r>
      <w:r w:rsidR="00C54F07" w:rsidRPr="006A548E">
        <w:rPr>
          <w:rFonts w:ascii="Times New Roman" w:hAnsi="Times New Roman" w:cs="Times New Roman"/>
          <w:color w:val="000000" w:themeColor="text1"/>
          <w:sz w:val="24"/>
          <w:szCs w:val="24"/>
        </w:rPr>
        <w:t>, в том числе содержание и форма ее представления, устанавливается Правительством Российской Федерации.</w:t>
      </w:r>
    </w:p>
    <w:p w:rsidR="00F57248" w:rsidRPr="00430A0F" w:rsidRDefault="00F57248" w:rsidP="00F57248">
      <w:pPr>
        <w:tabs>
          <w:tab w:val="left" w:pos="993"/>
        </w:tabs>
        <w:spacing w:after="0"/>
        <w:jc w:val="both"/>
        <w:rPr>
          <w:rFonts w:ascii="Times New Roman" w:hAnsi="Times New Roman" w:cs="Times New Roman"/>
          <w:sz w:val="24"/>
          <w:szCs w:val="24"/>
        </w:rPr>
      </w:pPr>
      <w:r w:rsidRPr="00430A0F">
        <w:rPr>
          <w:rFonts w:ascii="Times New Roman" w:hAnsi="Times New Roman" w:cs="Times New Roman"/>
          <w:sz w:val="24"/>
          <w:szCs w:val="24"/>
        </w:rPr>
        <w:t>Учреждение обеспечивает открытость и доступность сведений путем размещения на официальном сайте Учреждения в сети «Интернет» и обновления в течение десяти рабочих дней со дня их создания, получения или внесения в них соответствующих изменений:</w:t>
      </w:r>
    </w:p>
    <w:p w:rsidR="00F57248" w:rsidRPr="00430A0F" w:rsidRDefault="00F57248" w:rsidP="00F57248">
      <w:pPr>
        <w:pStyle w:val="af0"/>
        <w:jc w:val="both"/>
        <w:rPr>
          <w:rFonts w:ascii="Times New Roman" w:hAnsi="Times New Roman" w:cs="Times New Roman"/>
        </w:rPr>
      </w:pPr>
      <w:r w:rsidRPr="00430A0F">
        <w:rPr>
          <w:rFonts w:ascii="Times New Roman" w:hAnsi="Times New Roman" w:cs="Times New Roman"/>
        </w:rPr>
        <w:t>1) информации о:</w:t>
      </w:r>
    </w:p>
    <w:p w:rsidR="00F57248" w:rsidRPr="00AA32B6" w:rsidRDefault="00F57248" w:rsidP="00F57248">
      <w:pPr>
        <w:pStyle w:val="af0"/>
        <w:jc w:val="both"/>
        <w:rPr>
          <w:rFonts w:ascii="Times New Roman" w:hAnsi="Times New Roman" w:cs="Times New Roman"/>
        </w:rPr>
      </w:pPr>
      <w:r w:rsidRPr="00430A0F">
        <w:rPr>
          <w:rFonts w:ascii="Times New Roman" w:hAnsi="Times New Roman" w:cs="Times New Roman"/>
        </w:rPr>
        <w:t>а) дате создания Учреждения, Учредителе, месте</w:t>
      </w:r>
      <w:r w:rsidRPr="00AA32B6">
        <w:rPr>
          <w:rFonts w:ascii="Times New Roman" w:hAnsi="Times New Roman" w:cs="Times New Roman"/>
        </w:rPr>
        <w:t xml:space="preserve"> нахождения Учреждения и его филиалов (при наличии), режиме, графике работы, контактных телефонах и адресах электронной почты;</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б) структуре и органах управления Учреждением;</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 xml:space="preserve">в) реализуемых образовательных </w:t>
      </w:r>
      <w:proofErr w:type="gramStart"/>
      <w:r w:rsidRPr="00AA32B6">
        <w:rPr>
          <w:rFonts w:ascii="Times New Roman" w:hAnsi="Times New Roman" w:cs="Times New Roman"/>
        </w:rPr>
        <w:t>программах</w:t>
      </w:r>
      <w:proofErr w:type="gramEnd"/>
      <w:r w:rsidRPr="00AA32B6">
        <w:rPr>
          <w:rFonts w:ascii="Times New Roman" w:hAnsi="Times New Roman" w:cs="Times New Roman"/>
        </w:rPr>
        <w:t xml:space="preserve"> с указанием учебных предметов, курсов, дисциплин (модулей), практики, предусмотренных соответствующей образовательной программой;</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г) численности учащихся по реализуемым образовательным программам за счет бюджетных ассигнований федерального бюджета, бюджетов субъектов Российской Федерации, местных бюджетов и по договорам об образовании за счет средств физических и (или) юридических лиц;</w:t>
      </w:r>
    </w:p>
    <w:p w:rsidR="00F57248" w:rsidRPr="00AA32B6" w:rsidRDefault="00F57248" w:rsidP="00F57248">
      <w:pPr>
        <w:pStyle w:val="af0"/>
        <w:jc w:val="both"/>
        <w:rPr>
          <w:rFonts w:ascii="Times New Roman" w:hAnsi="Times New Roman" w:cs="Times New Roman"/>
        </w:rPr>
      </w:pPr>
      <w:proofErr w:type="spellStart"/>
      <w:r w:rsidRPr="00AA32B6">
        <w:rPr>
          <w:rFonts w:ascii="Times New Roman" w:hAnsi="Times New Roman" w:cs="Times New Roman"/>
        </w:rPr>
        <w:t>д</w:t>
      </w:r>
      <w:proofErr w:type="spellEnd"/>
      <w:r w:rsidRPr="00AA32B6">
        <w:rPr>
          <w:rFonts w:ascii="Times New Roman" w:hAnsi="Times New Roman" w:cs="Times New Roman"/>
        </w:rPr>
        <w:t xml:space="preserve">) </w:t>
      </w:r>
      <w:proofErr w:type="gramStart"/>
      <w:r w:rsidRPr="00AA32B6">
        <w:rPr>
          <w:rFonts w:ascii="Times New Roman" w:hAnsi="Times New Roman" w:cs="Times New Roman"/>
        </w:rPr>
        <w:t>языках</w:t>
      </w:r>
      <w:proofErr w:type="gramEnd"/>
      <w:r w:rsidRPr="00AA32B6">
        <w:rPr>
          <w:rFonts w:ascii="Times New Roman" w:hAnsi="Times New Roman" w:cs="Times New Roman"/>
        </w:rPr>
        <w:t xml:space="preserve"> образования;</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 xml:space="preserve">е) </w:t>
      </w:r>
      <w:hyperlink r:id="rId9" w:history="1">
        <w:r w:rsidRPr="00AA32B6">
          <w:rPr>
            <w:rStyle w:val="af"/>
            <w:rFonts w:ascii="Times New Roman" w:hAnsi="Times New Roman" w:cs="Times New Roman"/>
          </w:rPr>
          <w:t xml:space="preserve">федеральных государственных образовательных </w:t>
        </w:r>
        <w:proofErr w:type="gramStart"/>
        <w:r w:rsidRPr="00AA32B6">
          <w:rPr>
            <w:rStyle w:val="af"/>
            <w:rFonts w:ascii="Times New Roman" w:hAnsi="Times New Roman" w:cs="Times New Roman"/>
          </w:rPr>
          <w:t>стандартах</w:t>
        </w:r>
        <w:proofErr w:type="gramEnd"/>
      </w:hyperlink>
      <w:r w:rsidRPr="00AA32B6">
        <w:rPr>
          <w:rFonts w:ascii="Times New Roman" w:hAnsi="Times New Roman" w:cs="Times New Roman"/>
        </w:rPr>
        <w:t>;</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 xml:space="preserve">ж) </w:t>
      </w:r>
      <w:proofErr w:type="gramStart"/>
      <w:r w:rsidRPr="00AA32B6">
        <w:rPr>
          <w:rFonts w:ascii="Times New Roman" w:hAnsi="Times New Roman" w:cs="Times New Roman"/>
        </w:rPr>
        <w:t>директоре</w:t>
      </w:r>
      <w:proofErr w:type="gramEnd"/>
      <w:r w:rsidRPr="00AA32B6">
        <w:rPr>
          <w:rFonts w:ascii="Times New Roman" w:hAnsi="Times New Roman" w:cs="Times New Roman"/>
        </w:rPr>
        <w:t xml:space="preserve"> Учреждения, его заместителях, руководителях филиалов Учреждения (при их наличии);</w:t>
      </w:r>
    </w:p>
    <w:p w:rsidR="00F57248" w:rsidRPr="00AA32B6" w:rsidRDefault="00F57248" w:rsidP="00F57248">
      <w:pPr>
        <w:pStyle w:val="af0"/>
        <w:jc w:val="both"/>
        <w:rPr>
          <w:rFonts w:ascii="Times New Roman" w:hAnsi="Times New Roman" w:cs="Times New Roman"/>
        </w:rPr>
      </w:pPr>
      <w:proofErr w:type="spellStart"/>
      <w:r w:rsidRPr="00AA32B6">
        <w:rPr>
          <w:rFonts w:ascii="Times New Roman" w:hAnsi="Times New Roman" w:cs="Times New Roman"/>
        </w:rPr>
        <w:t>з</w:t>
      </w:r>
      <w:proofErr w:type="spellEnd"/>
      <w:r w:rsidRPr="00AA32B6">
        <w:rPr>
          <w:rFonts w:ascii="Times New Roman" w:hAnsi="Times New Roman" w:cs="Times New Roman"/>
        </w:rPr>
        <w:t xml:space="preserve">) персональном </w:t>
      </w:r>
      <w:proofErr w:type="gramStart"/>
      <w:r w:rsidRPr="00AA32B6">
        <w:rPr>
          <w:rFonts w:ascii="Times New Roman" w:hAnsi="Times New Roman" w:cs="Times New Roman"/>
        </w:rPr>
        <w:t>составе</w:t>
      </w:r>
      <w:proofErr w:type="gramEnd"/>
      <w:r w:rsidRPr="00AA32B6">
        <w:rPr>
          <w:rFonts w:ascii="Times New Roman" w:hAnsi="Times New Roman" w:cs="Times New Roman"/>
        </w:rPr>
        <w:t xml:space="preserve"> педагогических работников с указанием уровня образования, квалификации и опыта работы;</w:t>
      </w:r>
    </w:p>
    <w:p w:rsidR="00F57248" w:rsidRPr="00AA32B6" w:rsidRDefault="00F57248" w:rsidP="00F57248">
      <w:pPr>
        <w:pStyle w:val="af0"/>
        <w:jc w:val="both"/>
        <w:rPr>
          <w:rFonts w:ascii="Times New Roman" w:hAnsi="Times New Roman" w:cs="Times New Roman"/>
        </w:rPr>
      </w:pPr>
      <w:proofErr w:type="gramStart"/>
      <w:r w:rsidRPr="00AA32B6">
        <w:rPr>
          <w:rFonts w:ascii="Times New Roman" w:hAnsi="Times New Roman" w:cs="Times New Roman"/>
        </w:rPr>
        <w:t>и) материально-техническом обеспечении образовательной деятельности (в т.ч. о наличии оборудованных учебных кабинетов, объектов для проведения практических занятий, библиотек, объектов спорта, средств обучения и воспитания, условиях питания и охраны здоровья учащихся, доступе к информационным системам и информационно-телекоммуникационным сетям, электронных образовательных ресурсах, к которым обеспечивается доступ учащихся);</w:t>
      </w:r>
      <w:proofErr w:type="gramEnd"/>
    </w:p>
    <w:p w:rsidR="00F57248" w:rsidRPr="00AA32B6" w:rsidRDefault="00F57248" w:rsidP="00F57248">
      <w:pPr>
        <w:pStyle w:val="af0"/>
        <w:jc w:val="both"/>
        <w:rPr>
          <w:rFonts w:ascii="Times New Roman" w:hAnsi="Times New Roman" w:cs="Times New Roman"/>
        </w:rPr>
      </w:pPr>
      <w:proofErr w:type="gramStart"/>
      <w:r w:rsidRPr="00AA32B6">
        <w:rPr>
          <w:rFonts w:ascii="Times New Roman" w:hAnsi="Times New Roman" w:cs="Times New Roman"/>
        </w:rPr>
        <w:t>к) объеме образовательной деятельности, финансовое обеспечение которой осуществляется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57248" w:rsidRPr="00AA32B6" w:rsidRDefault="00F57248" w:rsidP="00F57248">
      <w:pPr>
        <w:autoSpaceDE w:val="0"/>
        <w:autoSpaceDN w:val="0"/>
        <w:adjustRightInd w:val="0"/>
        <w:spacing w:after="0" w:line="240" w:lineRule="auto"/>
        <w:jc w:val="both"/>
        <w:rPr>
          <w:rFonts w:ascii="Times New Roman" w:hAnsi="Times New Roman" w:cs="Times New Roman"/>
          <w:sz w:val="24"/>
          <w:szCs w:val="24"/>
        </w:rPr>
      </w:pPr>
      <w:proofErr w:type="gramStart"/>
      <w:r w:rsidRPr="00AA32B6">
        <w:rPr>
          <w:rFonts w:ascii="Times New Roman" w:hAnsi="Times New Roman" w:cs="Times New Roman"/>
          <w:sz w:val="24"/>
          <w:szCs w:val="24"/>
        </w:rPr>
        <w:t xml:space="preserve">л) </w:t>
      </w:r>
      <w:bookmarkStart w:id="0" w:name="sub_108349"/>
      <w:r w:rsidRPr="00AA32B6">
        <w:rPr>
          <w:rFonts w:ascii="Times New Roman" w:hAnsi="Times New Roman" w:cs="Times New Roman"/>
          <w:sz w:val="24"/>
          <w:szCs w:val="24"/>
        </w:rPr>
        <w:t>количестве вакантных мест для приема (перевода) по каждой образовательной программе (на места, финансируемые за счет бюджетных ассигнований федерального бюджета, бюджетов субъектов Российской Федерации, местных бюджетов, по договорам об образовании за счет средств физических и (или) юридических лиц);</w:t>
      </w:r>
      <w:proofErr w:type="gramEnd"/>
    </w:p>
    <w:p w:rsidR="00F57248" w:rsidRPr="00AA32B6" w:rsidRDefault="00F57248" w:rsidP="00F57248">
      <w:pPr>
        <w:autoSpaceDE w:val="0"/>
        <w:autoSpaceDN w:val="0"/>
        <w:adjustRightInd w:val="0"/>
        <w:spacing w:after="0" w:line="240" w:lineRule="auto"/>
        <w:jc w:val="both"/>
        <w:rPr>
          <w:rFonts w:ascii="Times New Roman" w:hAnsi="Times New Roman" w:cs="Times New Roman"/>
          <w:sz w:val="24"/>
          <w:szCs w:val="24"/>
        </w:rPr>
      </w:pPr>
      <w:bookmarkStart w:id="1" w:name="sub_108350"/>
      <w:bookmarkEnd w:id="0"/>
      <w:r w:rsidRPr="00AA32B6">
        <w:rPr>
          <w:rFonts w:ascii="Times New Roman" w:hAnsi="Times New Roman" w:cs="Times New Roman"/>
          <w:sz w:val="24"/>
          <w:szCs w:val="24"/>
        </w:rPr>
        <w:t xml:space="preserve">м) </w:t>
      </w:r>
      <w:proofErr w:type="gramStart"/>
      <w:r w:rsidRPr="00AA32B6">
        <w:rPr>
          <w:rFonts w:ascii="Times New Roman" w:hAnsi="Times New Roman" w:cs="Times New Roman"/>
          <w:sz w:val="24"/>
          <w:szCs w:val="24"/>
        </w:rPr>
        <w:t>наличии</w:t>
      </w:r>
      <w:proofErr w:type="gramEnd"/>
      <w:r w:rsidRPr="00AA32B6">
        <w:rPr>
          <w:rFonts w:ascii="Times New Roman" w:hAnsi="Times New Roman" w:cs="Times New Roman"/>
          <w:sz w:val="24"/>
          <w:szCs w:val="24"/>
        </w:rPr>
        <w:t xml:space="preserve"> и об условиях предоставления учащимся мер социальной поддержки;</w:t>
      </w:r>
    </w:p>
    <w:bookmarkEnd w:id="1"/>
    <w:p w:rsidR="00F57248" w:rsidRPr="00AA32B6" w:rsidRDefault="00F57248" w:rsidP="00F57248">
      <w:pPr>
        <w:pStyle w:val="af0"/>
        <w:jc w:val="both"/>
        <w:rPr>
          <w:rFonts w:ascii="Times New Roman" w:hAnsi="Times New Roman" w:cs="Times New Roman"/>
        </w:rPr>
      </w:pPr>
      <w:proofErr w:type="spellStart"/>
      <w:r w:rsidRPr="00AA32B6">
        <w:rPr>
          <w:rFonts w:ascii="Times New Roman" w:hAnsi="Times New Roman" w:cs="Times New Roman"/>
        </w:rPr>
        <w:t>н</w:t>
      </w:r>
      <w:proofErr w:type="spellEnd"/>
      <w:r w:rsidRPr="00AA32B6">
        <w:rPr>
          <w:rFonts w:ascii="Times New Roman" w:hAnsi="Times New Roman" w:cs="Times New Roman"/>
        </w:rPr>
        <w:t xml:space="preserve">) </w:t>
      </w:r>
      <w:proofErr w:type="gramStart"/>
      <w:r w:rsidRPr="00AA32B6">
        <w:rPr>
          <w:rFonts w:ascii="Times New Roman" w:hAnsi="Times New Roman" w:cs="Times New Roman"/>
        </w:rPr>
        <w:t>поступлении</w:t>
      </w:r>
      <w:proofErr w:type="gramEnd"/>
      <w:r w:rsidRPr="00AA32B6">
        <w:rPr>
          <w:rFonts w:ascii="Times New Roman" w:hAnsi="Times New Roman" w:cs="Times New Roman"/>
        </w:rPr>
        <w:t xml:space="preserve"> финансовых и материальных средств и их расходовании по итогам финансового года.</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lastRenderedPageBreak/>
        <w:t>2) копий:</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а) устава Учреждения;</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б) лицензии на осуществление образовательной деятельности (с приложениями);</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в) свидетельства о государственной аккредитации (с приложениями);</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г) плана финансово-хозяйственной деятельности Учреждения, утвержденного в установленном законом порядке;</w:t>
      </w:r>
    </w:p>
    <w:p w:rsidR="00F57248" w:rsidRPr="00AA32B6" w:rsidRDefault="00F57248" w:rsidP="00F57248">
      <w:pPr>
        <w:spacing w:after="0"/>
        <w:jc w:val="both"/>
        <w:rPr>
          <w:rFonts w:ascii="Times New Roman" w:hAnsi="Times New Roman" w:cs="Times New Roman"/>
          <w:sz w:val="24"/>
          <w:szCs w:val="24"/>
        </w:rPr>
      </w:pPr>
      <w:proofErr w:type="spellStart"/>
      <w:proofErr w:type="gramStart"/>
      <w:r w:rsidRPr="00AA32B6">
        <w:rPr>
          <w:rFonts w:ascii="Times New Roman" w:hAnsi="Times New Roman" w:cs="Times New Roman"/>
          <w:sz w:val="24"/>
          <w:szCs w:val="24"/>
        </w:rPr>
        <w:t>д</w:t>
      </w:r>
      <w:proofErr w:type="spellEnd"/>
      <w:r w:rsidRPr="00AA32B6">
        <w:rPr>
          <w:rFonts w:ascii="Times New Roman" w:hAnsi="Times New Roman" w:cs="Times New Roman"/>
          <w:sz w:val="24"/>
          <w:szCs w:val="24"/>
        </w:rPr>
        <w:t>) локальных нормативных актов по основным вопросам организации и осуществления образовательной деятельности, в том числе регламентирующих правила приема учащихся, их режим занятий, формы, периодичность и порядок текущего контроля успеваемости и промежуточной аттестации, порядок и основания их перевода</w:t>
      </w:r>
      <w:r>
        <w:rPr>
          <w:rFonts w:ascii="Times New Roman" w:hAnsi="Times New Roman" w:cs="Times New Roman"/>
          <w:sz w:val="24"/>
          <w:szCs w:val="24"/>
        </w:rPr>
        <w:t xml:space="preserve"> и</w:t>
      </w:r>
      <w:r w:rsidRPr="00AA32B6">
        <w:rPr>
          <w:rFonts w:ascii="Times New Roman" w:hAnsi="Times New Roman" w:cs="Times New Roman"/>
          <w:sz w:val="24"/>
          <w:szCs w:val="24"/>
        </w:rPr>
        <w:t xml:space="preserve"> отчисления, порядок оформления возникновения, приостановления и прекращения отношений между Учреждением и учащимися и (или) их родителями (законными представителями), правил внутреннего распорядка учащихся</w:t>
      </w:r>
      <w:proofErr w:type="gramEnd"/>
      <w:r w:rsidRPr="00AA32B6">
        <w:rPr>
          <w:rFonts w:ascii="Times New Roman" w:hAnsi="Times New Roman" w:cs="Times New Roman"/>
          <w:sz w:val="24"/>
          <w:szCs w:val="24"/>
        </w:rPr>
        <w:t>, правил внутреннего трудового распорядка, коллективного договора;</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 xml:space="preserve">3) отчета о результатах </w:t>
      </w:r>
      <w:proofErr w:type="spellStart"/>
      <w:r w:rsidRPr="00AA32B6">
        <w:rPr>
          <w:rFonts w:ascii="Times New Roman" w:hAnsi="Times New Roman" w:cs="Times New Roman"/>
        </w:rPr>
        <w:t>самообследования</w:t>
      </w:r>
      <w:proofErr w:type="spellEnd"/>
      <w:r w:rsidRPr="00AA32B6">
        <w:rPr>
          <w:rFonts w:ascii="Times New Roman" w:hAnsi="Times New Roman" w:cs="Times New Roman"/>
        </w:rPr>
        <w:t>;</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4) документа о порядке оказания платных образовательных услуг, в т.ч. образца договора об оказании платных образовательных услуг, документа об утверждении стоимости обучения по каждой образовательной программе;</w:t>
      </w:r>
    </w:p>
    <w:p w:rsidR="00F57248" w:rsidRPr="00AA32B6" w:rsidRDefault="00F57248" w:rsidP="00F57248">
      <w:pPr>
        <w:pStyle w:val="af0"/>
        <w:jc w:val="both"/>
        <w:rPr>
          <w:rFonts w:ascii="Times New Roman" w:hAnsi="Times New Roman" w:cs="Times New Roman"/>
        </w:rPr>
      </w:pPr>
      <w:r w:rsidRPr="00AA32B6">
        <w:rPr>
          <w:rFonts w:ascii="Times New Roman" w:hAnsi="Times New Roman" w:cs="Times New Roman"/>
        </w:rPr>
        <w:t>5) предписаний органов, осуществляющих государственный контроль (надзор) в сфере образования, отчетов об их исполнении;</w:t>
      </w:r>
    </w:p>
    <w:p w:rsidR="00F57248" w:rsidRPr="00AA32B6" w:rsidRDefault="00F57248" w:rsidP="00F57248">
      <w:pPr>
        <w:spacing w:after="0"/>
        <w:jc w:val="both"/>
        <w:rPr>
          <w:rFonts w:ascii="Times New Roman" w:hAnsi="Times New Roman" w:cs="Times New Roman"/>
          <w:sz w:val="24"/>
          <w:szCs w:val="24"/>
        </w:rPr>
      </w:pPr>
      <w:r w:rsidRPr="00AA32B6">
        <w:rPr>
          <w:rFonts w:ascii="Times New Roman" w:hAnsi="Times New Roman" w:cs="Times New Roman"/>
          <w:sz w:val="24"/>
          <w:szCs w:val="24"/>
        </w:rPr>
        <w:t>6) иной информации, которая размещается, опубликовывается по решению Учреждения и (или) размещение, опубликование которой являются обязательными в соответствии с законодательством Российской Федерации.</w:t>
      </w:r>
    </w:p>
    <w:p w:rsidR="00F57248" w:rsidRDefault="00F57248" w:rsidP="00D96B4D">
      <w:pPr>
        <w:ind w:left="-426"/>
        <w:jc w:val="both"/>
        <w:rPr>
          <w:rFonts w:ascii="Times New Roman" w:hAnsi="Times New Roman" w:cs="Times New Roman"/>
          <w:color w:val="000000" w:themeColor="text1"/>
          <w:sz w:val="24"/>
          <w:szCs w:val="24"/>
        </w:rPr>
      </w:pPr>
    </w:p>
    <w:p w:rsidR="00EC5EAB" w:rsidRDefault="0056632D" w:rsidP="00EC5EAB">
      <w:pPr>
        <w:ind w:left="-426"/>
        <w:jc w:val="both"/>
        <w:rPr>
          <w:rFonts w:ascii="Times New Roman" w:hAnsi="Times New Roman" w:cs="Times New Roman"/>
          <w:sz w:val="24"/>
          <w:szCs w:val="24"/>
        </w:rPr>
      </w:pPr>
      <w:r w:rsidRPr="0056632D">
        <w:rPr>
          <w:rFonts w:ascii="Times New Roman" w:hAnsi="Times New Roman" w:cs="Times New Roman"/>
          <w:color w:val="000000" w:themeColor="text1"/>
          <w:sz w:val="24"/>
          <w:szCs w:val="24"/>
        </w:rPr>
        <w:t>1.21.</w:t>
      </w:r>
      <w:r w:rsidRPr="0056632D">
        <w:rPr>
          <w:rFonts w:ascii="Times New Roman" w:hAnsi="Times New Roman" w:cs="Times New Roman"/>
          <w:sz w:val="24"/>
          <w:szCs w:val="24"/>
        </w:rPr>
        <w:t xml:space="preserve"> Устав </w:t>
      </w:r>
      <w:r w:rsidR="00F57248">
        <w:rPr>
          <w:rFonts w:ascii="Times New Roman" w:hAnsi="Times New Roman" w:cs="Times New Roman"/>
          <w:sz w:val="24"/>
          <w:szCs w:val="24"/>
        </w:rPr>
        <w:t>Учреждения</w:t>
      </w:r>
      <w:r w:rsidRPr="0056632D">
        <w:rPr>
          <w:rFonts w:ascii="Times New Roman" w:hAnsi="Times New Roman" w:cs="Times New Roman"/>
          <w:sz w:val="24"/>
          <w:szCs w:val="24"/>
        </w:rPr>
        <w:t xml:space="preserve"> в новой редакции, изменения и дополнения к нему разрабатываются и принимаются коллективом </w:t>
      </w:r>
      <w:r w:rsidR="00F57248">
        <w:rPr>
          <w:rFonts w:ascii="Times New Roman" w:hAnsi="Times New Roman" w:cs="Times New Roman"/>
          <w:sz w:val="24"/>
          <w:szCs w:val="24"/>
        </w:rPr>
        <w:t>Учреждения</w:t>
      </w:r>
      <w:r>
        <w:rPr>
          <w:rFonts w:ascii="Times New Roman" w:hAnsi="Times New Roman" w:cs="Times New Roman"/>
          <w:sz w:val="24"/>
          <w:szCs w:val="24"/>
        </w:rPr>
        <w:t>, утверждаются У</w:t>
      </w:r>
      <w:r w:rsidRPr="0056632D">
        <w:rPr>
          <w:rFonts w:ascii="Times New Roman" w:hAnsi="Times New Roman" w:cs="Times New Roman"/>
          <w:sz w:val="24"/>
          <w:szCs w:val="24"/>
        </w:rPr>
        <w:t>чредителем.</w:t>
      </w:r>
    </w:p>
    <w:p w:rsidR="00C0041A" w:rsidRPr="00C0041A" w:rsidRDefault="006D6F37" w:rsidP="00C0041A">
      <w:pPr>
        <w:pStyle w:val="ac"/>
        <w:ind w:left="851"/>
        <w:rPr>
          <w:b/>
          <w:bCs/>
        </w:rPr>
      </w:pPr>
      <w:r w:rsidRPr="00C0041A">
        <w:rPr>
          <w:b/>
          <w:color w:val="000000" w:themeColor="text1"/>
        </w:rPr>
        <w:t xml:space="preserve">2. </w:t>
      </w:r>
      <w:r w:rsidR="00A40B32" w:rsidRPr="00C0041A">
        <w:rPr>
          <w:b/>
          <w:bCs/>
        </w:rPr>
        <w:t>Цель и виды деятельности Учреждения</w:t>
      </w:r>
    </w:p>
    <w:p w:rsidR="00C0041A" w:rsidRPr="00C0041A" w:rsidRDefault="00A40B32" w:rsidP="00C0041A">
      <w:pPr>
        <w:jc w:val="both"/>
        <w:rPr>
          <w:rFonts w:ascii="Times New Roman" w:hAnsi="Times New Roman" w:cs="Times New Roman"/>
          <w:b/>
          <w:bCs/>
          <w:sz w:val="24"/>
          <w:szCs w:val="24"/>
        </w:rPr>
      </w:pPr>
      <w:r w:rsidRPr="00C0041A">
        <w:rPr>
          <w:rFonts w:ascii="Times New Roman" w:hAnsi="Times New Roman" w:cs="Times New Roman"/>
          <w:sz w:val="24"/>
          <w:szCs w:val="24"/>
        </w:rPr>
        <w:t>2.1. Основной целью деятельности Учреждения является осуществление образовательной деятельности по образовательным программам начального общего, основного общего, среднего общего образования и дополнительного образования детей и взрослых.</w:t>
      </w:r>
    </w:p>
    <w:p w:rsidR="00A40B32" w:rsidRPr="00C0041A" w:rsidRDefault="00A40B32" w:rsidP="00C0041A">
      <w:pPr>
        <w:jc w:val="both"/>
        <w:rPr>
          <w:rFonts w:ascii="Times New Roman" w:hAnsi="Times New Roman" w:cs="Times New Roman"/>
          <w:b/>
          <w:bCs/>
          <w:sz w:val="24"/>
          <w:szCs w:val="24"/>
        </w:rPr>
      </w:pPr>
      <w:r w:rsidRPr="00AA32B6">
        <w:rPr>
          <w:rFonts w:ascii="Times New Roman" w:hAnsi="Times New Roman" w:cs="Times New Roman"/>
          <w:sz w:val="24"/>
          <w:szCs w:val="24"/>
        </w:rPr>
        <w:t xml:space="preserve">  2.2. Основным видом деятельности Учреждения является реализация </w:t>
      </w:r>
      <w:r w:rsidRPr="00276209">
        <w:rPr>
          <w:rFonts w:ascii="Times New Roman" w:hAnsi="Times New Roman" w:cs="Times New Roman"/>
          <w:sz w:val="24"/>
          <w:szCs w:val="24"/>
        </w:rPr>
        <w:t>основных общеобразовательных программ нача</w:t>
      </w:r>
      <w:r>
        <w:rPr>
          <w:rFonts w:ascii="Times New Roman" w:hAnsi="Times New Roman" w:cs="Times New Roman"/>
          <w:sz w:val="24"/>
          <w:szCs w:val="24"/>
        </w:rPr>
        <w:t>льного общего, основного общего,</w:t>
      </w:r>
      <w:r w:rsidRPr="00276209">
        <w:rPr>
          <w:rFonts w:ascii="Times New Roman" w:hAnsi="Times New Roman" w:cs="Times New Roman"/>
          <w:sz w:val="24"/>
          <w:szCs w:val="24"/>
        </w:rPr>
        <w:t xml:space="preserve"> среднего общего образования</w:t>
      </w:r>
      <w:r>
        <w:rPr>
          <w:rFonts w:ascii="Times New Roman" w:hAnsi="Times New Roman" w:cs="Times New Roman"/>
          <w:sz w:val="24"/>
          <w:szCs w:val="24"/>
        </w:rPr>
        <w:t xml:space="preserve"> и дополнительного образования детей и взрослых</w:t>
      </w:r>
      <w:r w:rsidRPr="00276209">
        <w:rPr>
          <w:rFonts w:ascii="Times New Roman" w:hAnsi="Times New Roman" w:cs="Times New Roman"/>
          <w:sz w:val="24"/>
          <w:szCs w:val="24"/>
        </w:rPr>
        <w:t>.</w:t>
      </w:r>
      <w:r>
        <w:rPr>
          <w:rFonts w:ascii="Times New Roman" w:hAnsi="Times New Roman" w:cs="Times New Roman"/>
          <w:sz w:val="24"/>
          <w:szCs w:val="24"/>
        </w:rPr>
        <w:t xml:space="preserve"> </w:t>
      </w:r>
    </w:p>
    <w:p w:rsidR="00A40B32" w:rsidRPr="00AA32B6" w:rsidRDefault="00A40B32" w:rsidP="00A40B32">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                 Учреждение вправе осуществлять образовательную деятельность по следующим образовательным программам, реализация которых не является основной целью их деятельности, - дополнительные общеобразовательные программы, программы профессионального обучения. </w:t>
      </w:r>
    </w:p>
    <w:p w:rsidR="00A40B32" w:rsidRPr="00AA32B6" w:rsidRDefault="00A40B32" w:rsidP="00A40B32">
      <w:pPr>
        <w:pStyle w:val="af0"/>
        <w:jc w:val="both"/>
        <w:rPr>
          <w:rFonts w:ascii="Times New Roman" w:hAnsi="Times New Roman" w:cs="Times New Roman"/>
        </w:rPr>
      </w:pPr>
      <w:r w:rsidRPr="00AA32B6">
        <w:rPr>
          <w:rFonts w:ascii="Times New Roman" w:hAnsi="Times New Roman" w:cs="Times New Roman"/>
        </w:rPr>
        <w:t xml:space="preserve">                   2.3. Учреждение вправе осуществлять приносящую доход деятель</w:t>
      </w:r>
      <w:r w:rsidRPr="00AA32B6">
        <w:rPr>
          <w:rFonts w:ascii="Times New Roman" w:hAnsi="Times New Roman" w:cs="Times New Roman"/>
        </w:rPr>
        <w:softHyphen/>
        <w:t>ность лишь постольку, поскольку это служит достижению целей, ради кото</w:t>
      </w:r>
      <w:r w:rsidRPr="00AA32B6">
        <w:rPr>
          <w:rFonts w:ascii="Times New Roman" w:hAnsi="Times New Roman" w:cs="Times New Roman"/>
        </w:rPr>
        <w:softHyphen/>
        <w:t xml:space="preserve">рых оно создано. </w:t>
      </w:r>
    </w:p>
    <w:p w:rsidR="00A40B32" w:rsidRPr="00AA32B6" w:rsidRDefault="00A40B32" w:rsidP="00A40B32">
      <w:pPr>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                  Учреждение вправе осуществлять за счет средств физических и (или) юридических лиц образовательную деятельность, не предусмотренную установленным муниципальным заданием либо соглашением о предоставлении субсидии на возмещение затрат, на одинаковых при оказании одних и тех же услуг условиях, по договорам об оказании платных образовательных услуг. </w:t>
      </w:r>
    </w:p>
    <w:p w:rsidR="00A40B32" w:rsidRPr="00AA32B6" w:rsidRDefault="00A40B32" w:rsidP="00A40B32">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                   2.4. Учреждение в установленном законом порядке имеет право осуществлять следующие виды деятельности, не являющиеся основными:</w:t>
      </w:r>
    </w:p>
    <w:p w:rsidR="00A40B32" w:rsidRPr="00C0431B" w:rsidRDefault="00A40B32" w:rsidP="00A40B32">
      <w:pPr>
        <w:tabs>
          <w:tab w:val="left" w:pos="993"/>
        </w:tabs>
        <w:suppressAutoHyphens/>
        <w:spacing w:after="0"/>
        <w:jc w:val="both"/>
        <w:rPr>
          <w:rFonts w:ascii="Times New Roman" w:hAnsi="Times New Roman" w:cs="Times New Roman"/>
          <w:sz w:val="24"/>
          <w:szCs w:val="24"/>
        </w:rPr>
      </w:pPr>
      <w:r w:rsidRPr="00430A0F">
        <w:rPr>
          <w:rFonts w:ascii="Times New Roman" w:hAnsi="Times New Roman" w:cs="Times New Roman"/>
          <w:sz w:val="24"/>
          <w:szCs w:val="24"/>
        </w:rPr>
        <w:t>1)</w:t>
      </w:r>
      <w:r>
        <w:rPr>
          <w:rFonts w:ascii="Times New Roman" w:hAnsi="Times New Roman" w:cs="Times New Roman"/>
          <w:sz w:val="24"/>
          <w:szCs w:val="24"/>
        </w:rPr>
        <w:t xml:space="preserve"> </w:t>
      </w:r>
      <w:r w:rsidRPr="00C0431B">
        <w:rPr>
          <w:rFonts w:ascii="Times New Roman" w:hAnsi="Times New Roman" w:cs="Times New Roman"/>
          <w:sz w:val="24"/>
          <w:szCs w:val="24"/>
        </w:rPr>
        <w:t>оказание платных образовательных услуг, не предусмотренных соответствующими образовательными программами и федеральными государственными образовательными стандартами;</w:t>
      </w:r>
    </w:p>
    <w:p w:rsidR="00A40B32" w:rsidRPr="00C0431B" w:rsidRDefault="00A40B32" w:rsidP="00A40B32">
      <w:pPr>
        <w:tabs>
          <w:tab w:val="left" w:pos="993"/>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2) </w:t>
      </w:r>
      <w:r w:rsidRPr="00C0431B">
        <w:rPr>
          <w:rFonts w:ascii="Times New Roman" w:hAnsi="Times New Roman" w:cs="Times New Roman"/>
          <w:sz w:val="24"/>
          <w:szCs w:val="24"/>
        </w:rPr>
        <w:t>оказание посреднических, консультационных, информационных и маркетинговых услуг;</w:t>
      </w:r>
    </w:p>
    <w:p w:rsidR="00A40B32" w:rsidRPr="00C0431B" w:rsidRDefault="00A40B32" w:rsidP="00A40B32">
      <w:pPr>
        <w:tabs>
          <w:tab w:val="left" w:pos="993"/>
        </w:tabs>
        <w:suppressAutoHyphens/>
        <w:spacing w:after="0"/>
        <w:jc w:val="both"/>
        <w:rPr>
          <w:rFonts w:ascii="Times New Roman" w:hAnsi="Times New Roman" w:cs="Times New Roman"/>
          <w:sz w:val="24"/>
          <w:szCs w:val="24"/>
        </w:rPr>
      </w:pPr>
      <w:r>
        <w:rPr>
          <w:rFonts w:ascii="Times New Roman" w:hAnsi="Times New Roman" w:cs="Times New Roman"/>
          <w:sz w:val="24"/>
          <w:szCs w:val="24"/>
        </w:rPr>
        <w:lastRenderedPageBreak/>
        <w:t xml:space="preserve">3) </w:t>
      </w:r>
      <w:r w:rsidRPr="00C0431B">
        <w:rPr>
          <w:rFonts w:ascii="Times New Roman" w:hAnsi="Times New Roman" w:cs="Times New Roman"/>
          <w:sz w:val="24"/>
          <w:szCs w:val="24"/>
        </w:rPr>
        <w:t>осуществление копировальных и множительных работ;</w:t>
      </w:r>
    </w:p>
    <w:p w:rsidR="00A40B32" w:rsidRPr="00C0431B" w:rsidRDefault="00A40B32" w:rsidP="00A40B32">
      <w:pPr>
        <w:tabs>
          <w:tab w:val="left" w:pos="993"/>
        </w:tabs>
        <w:suppressAutoHyphens/>
        <w:spacing w:after="0"/>
        <w:jc w:val="both"/>
        <w:rPr>
          <w:rFonts w:ascii="Times New Roman" w:hAnsi="Times New Roman" w:cs="Times New Roman"/>
          <w:sz w:val="24"/>
          <w:szCs w:val="24"/>
        </w:rPr>
      </w:pPr>
      <w:proofErr w:type="gramStart"/>
      <w:r>
        <w:rPr>
          <w:rFonts w:ascii="Times New Roman" w:hAnsi="Times New Roman" w:cs="Times New Roman"/>
          <w:sz w:val="24"/>
          <w:szCs w:val="24"/>
        </w:rPr>
        <w:t xml:space="preserve">4) </w:t>
      </w:r>
      <w:r w:rsidRPr="00C0431B">
        <w:rPr>
          <w:rFonts w:ascii="Times New Roman" w:hAnsi="Times New Roman" w:cs="Times New Roman"/>
          <w:sz w:val="24"/>
          <w:szCs w:val="24"/>
        </w:rPr>
        <w:t>проведение и организация ярмарок, выставок, симпозиумов, конференций, семинаров, совещаний, олимпиад, конкурсов, культурно-массовых и других мероприятий;</w:t>
      </w:r>
      <w:proofErr w:type="gramEnd"/>
    </w:p>
    <w:p w:rsidR="00A40B32" w:rsidRPr="00C0431B" w:rsidRDefault="00A40B32" w:rsidP="00A40B32">
      <w:pPr>
        <w:tabs>
          <w:tab w:val="left" w:pos="993"/>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5) </w:t>
      </w:r>
      <w:r w:rsidRPr="00C0431B">
        <w:rPr>
          <w:rFonts w:ascii="Times New Roman" w:hAnsi="Times New Roman" w:cs="Times New Roman"/>
          <w:sz w:val="24"/>
          <w:szCs w:val="24"/>
        </w:rPr>
        <w:t xml:space="preserve">осуществление спортивной и физкультурно-оздоровительной деятельности; </w:t>
      </w:r>
    </w:p>
    <w:p w:rsidR="00A40B32" w:rsidRPr="00C0431B" w:rsidRDefault="00A40B32" w:rsidP="00A40B32">
      <w:pPr>
        <w:tabs>
          <w:tab w:val="left" w:pos="993"/>
        </w:tabs>
        <w:suppressAutoHyphens/>
        <w:spacing w:after="0"/>
        <w:jc w:val="both"/>
        <w:rPr>
          <w:rFonts w:ascii="Times New Roman" w:hAnsi="Times New Roman" w:cs="Times New Roman"/>
          <w:sz w:val="24"/>
          <w:szCs w:val="24"/>
        </w:rPr>
      </w:pPr>
      <w:r>
        <w:rPr>
          <w:rFonts w:ascii="Times New Roman" w:hAnsi="Times New Roman" w:cs="Times New Roman"/>
          <w:sz w:val="24"/>
          <w:szCs w:val="24"/>
        </w:rPr>
        <w:t xml:space="preserve">6) </w:t>
      </w:r>
      <w:r w:rsidRPr="00C0431B">
        <w:rPr>
          <w:rFonts w:ascii="Times New Roman" w:hAnsi="Times New Roman" w:cs="Times New Roman"/>
          <w:sz w:val="24"/>
          <w:szCs w:val="24"/>
        </w:rPr>
        <w:t>реализация товаров, созданных (произведенных) Учреждением;</w:t>
      </w:r>
    </w:p>
    <w:p w:rsidR="00A40B32" w:rsidRPr="00C0431B" w:rsidRDefault="00A40B32" w:rsidP="00A40B32">
      <w:pPr>
        <w:tabs>
          <w:tab w:val="left" w:pos="993"/>
        </w:tabs>
        <w:suppressAutoHyphens/>
        <w:spacing w:after="0"/>
        <w:jc w:val="both"/>
        <w:rPr>
          <w:rFonts w:ascii="Times New Roman" w:hAnsi="Times New Roman" w:cs="Times New Roman"/>
          <w:sz w:val="24"/>
          <w:szCs w:val="24"/>
        </w:rPr>
      </w:pPr>
      <w:r w:rsidRPr="00C0431B">
        <w:rPr>
          <w:rFonts w:ascii="Times New Roman" w:hAnsi="Times New Roman" w:cs="Times New Roman"/>
          <w:sz w:val="24"/>
          <w:szCs w:val="24"/>
        </w:rPr>
        <w:t xml:space="preserve">7) создание результатов интеллектуальной деятельности и реализация прав на них (компьютерных программных продуктов, полезных моделей </w:t>
      </w:r>
      <w:r w:rsidRPr="00C0431B">
        <w:rPr>
          <w:rStyle w:val="8"/>
          <w:sz w:val="24"/>
          <w:szCs w:val="24"/>
        </w:rPr>
        <w:t>и т.п.);</w:t>
      </w:r>
    </w:p>
    <w:p w:rsidR="00A40B32" w:rsidRPr="00001A72" w:rsidRDefault="00A40B32" w:rsidP="00A40B32">
      <w:pPr>
        <w:pStyle w:val="2"/>
        <w:shd w:val="clear" w:color="auto" w:fill="auto"/>
        <w:tabs>
          <w:tab w:val="left" w:pos="962"/>
        </w:tabs>
        <w:spacing w:before="0" w:line="276" w:lineRule="auto"/>
        <w:ind w:right="20" w:firstLine="0"/>
        <w:jc w:val="both"/>
        <w:rPr>
          <w:sz w:val="24"/>
          <w:szCs w:val="24"/>
        </w:rPr>
      </w:pPr>
      <w:r w:rsidRPr="00001A72">
        <w:rPr>
          <w:sz w:val="24"/>
          <w:szCs w:val="24"/>
        </w:rPr>
        <w:t>8) выпуск и реализация печатной и аудиовизуальной продукции, обучающих программ, информационных материалов;</w:t>
      </w:r>
    </w:p>
    <w:p w:rsidR="00A40B32" w:rsidRPr="00001A72" w:rsidRDefault="00A40B32" w:rsidP="00A40B32">
      <w:pPr>
        <w:pStyle w:val="2"/>
        <w:shd w:val="clear" w:color="auto" w:fill="auto"/>
        <w:tabs>
          <w:tab w:val="left" w:pos="962"/>
        </w:tabs>
        <w:spacing w:before="0" w:line="276" w:lineRule="auto"/>
        <w:ind w:right="20" w:firstLine="0"/>
        <w:jc w:val="both"/>
        <w:rPr>
          <w:sz w:val="24"/>
          <w:szCs w:val="24"/>
        </w:rPr>
      </w:pPr>
      <w:r w:rsidRPr="00001A72">
        <w:rPr>
          <w:sz w:val="24"/>
          <w:szCs w:val="24"/>
        </w:rPr>
        <w:t>9) предоставление библиотечных услуг и услуг по пользованию архи</w:t>
      </w:r>
      <w:r w:rsidRPr="00001A72">
        <w:rPr>
          <w:sz w:val="24"/>
          <w:szCs w:val="24"/>
        </w:rPr>
        <w:softHyphen/>
        <w:t>вами лицам, не являющимся сотрудниками или учащимися Учреждения;</w:t>
      </w:r>
    </w:p>
    <w:p w:rsidR="00A40B32" w:rsidRPr="00001A72" w:rsidRDefault="00A40B32" w:rsidP="00A40B32">
      <w:pPr>
        <w:pStyle w:val="2"/>
        <w:shd w:val="clear" w:color="auto" w:fill="auto"/>
        <w:tabs>
          <w:tab w:val="left" w:pos="1082"/>
        </w:tabs>
        <w:spacing w:before="0" w:line="276" w:lineRule="auto"/>
        <w:ind w:right="20" w:firstLine="0"/>
        <w:jc w:val="both"/>
        <w:rPr>
          <w:sz w:val="24"/>
          <w:szCs w:val="24"/>
        </w:rPr>
      </w:pPr>
      <w:r w:rsidRPr="00001A72">
        <w:rPr>
          <w:sz w:val="24"/>
          <w:szCs w:val="24"/>
        </w:rPr>
        <w:t>10) осуществление рекламной и издательско-полиграфической деятельно</w:t>
      </w:r>
      <w:r w:rsidRPr="00001A72">
        <w:rPr>
          <w:sz w:val="24"/>
          <w:szCs w:val="24"/>
        </w:rPr>
        <w:softHyphen/>
        <w:t>сти, реализация результатов данной деятельности;</w:t>
      </w:r>
    </w:p>
    <w:p w:rsidR="00A40B32" w:rsidRPr="00001A72" w:rsidRDefault="00A40B32" w:rsidP="00A40B32">
      <w:pPr>
        <w:pStyle w:val="2"/>
        <w:shd w:val="clear" w:color="auto" w:fill="auto"/>
        <w:tabs>
          <w:tab w:val="left" w:pos="1082"/>
        </w:tabs>
        <w:spacing w:before="0" w:line="276" w:lineRule="auto"/>
        <w:ind w:firstLine="0"/>
        <w:jc w:val="both"/>
        <w:rPr>
          <w:sz w:val="24"/>
          <w:szCs w:val="24"/>
        </w:rPr>
      </w:pPr>
      <w:r w:rsidRPr="00001A72">
        <w:rPr>
          <w:sz w:val="24"/>
          <w:szCs w:val="24"/>
        </w:rPr>
        <w:t>11) выполнение художественных, оформительских и дизайнерских ра</w:t>
      </w:r>
      <w:r w:rsidRPr="00001A72">
        <w:rPr>
          <w:sz w:val="24"/>
          <w:szCs w:val="24"/>
        </w:rPr>
        <w:softHyphen/>
        <w:t>бот;</w:t>
      </w:r>
    </w:p>
    <w:p w:rsidR="00A40B32" w:rsidRPr="00001A72" w:rsidRDefault="00A40B32" w:rsidP="00A40B32">
      <w:pPr>
        <w:pStyle w:val="2"/>
        <w:shd w:val="clear" w:color="auto" w:fill="auto"/>
        <w:tabs>
          <w:tab w:val="left" w:pos="1082"/>
        </w:tabs>
        <w:spacing w:before="0" w:line="276" w:lineRule="auto"/>
        <w:ind w:firstLine="0"/>
        <w:jc w:val="both"/>
        <w:rPr>
          <w:sz w:val="24"/>
          <w:szCs w:val="24"/>
        </w:rPr>
      </w:pPr>
      <w:r w:rsidRPr="00001A72">
        <w:rPr>
          <w:sz w:val="24"/>
          <w:szCs w:val="24"/>
        </w:rPr>
        <w:t>12) оказание услуг общественного питания, связанных с производством и реализацией продукции, в том числе продуктов питания;</w:t>
      </w:r>
    </w:p>
    <w:p w:rsidR="00A40B32" w:rsidRPr="00001A72" w:rsidRDefault="00A40B32" w:rsidP="00A40B32">
      <w:pPr>
        <w:pStyle w:val="ConsPlusNormal"/>
        <w:tabs>
          <w:tab w:val="left" w:pos="1134"/>
          <w:tab w:val="left" w:pos="1276"/>
        </w:tabs>
        <w:suppressAutoHyphens/>
        <w:autoSpaceDN/>
        <w:adjustRightInd/>
        <w:spacing w:line="276" w:lineRule="auto"/>
        <w:ind w:firstLine="0"/>
        <w:jc w:val="both"/>
        <w:rPr>
          <w:rFonts w:ascii="Times New Roman" w:hAnsi="Times New Roman" w:cs="Times New Roman"/>
          <w:sz w:val="24"/>
          <w:szCs w:val="24"/>
        </w:rPr>
      </w:pPr>
      <w:r w:rsidRPr="00001A72">
        <w:rPr>
          <w:rFonts w:ascii="Times New Roman" w:hAnsi="Times New Roman" w:cs="Times New Roman"/>
          <w:sz w:val="24"/>
          <w:szCs w:val="24"/>
          <w:lang w:eastAsia="en-US"/>
        </w:rPr>
        <w:t xml:space="preserve">13) </w:t>
      </w:r>
      <w:r w:rsidRPr="00001A72">
        <w:rPr>
          <w:rFonts w:ascii="Times New Roman" w:hAnsi="Times New Roman" w:cs="Times New Roman"/>
          <w:sz w:val="24"/>
          <w:szCs w:val="24"/>
        </w:rPr>
        <w:t xml:space="preserve"> оказание транспортных услуг;</w:t>
      </w:r>
    </w:p>
    <w:p w:rsidR="00A40B32" w:rsidRPr="00001A72" w:rsidRDefault="00A40B32" w:rsidP="00A40B32">
      <w:pPr>
        <w:pStyle w:val="2"/>
        <w:shd w:val="clear" w:color="auto" w:fill="auto"/>
        <w:tabs>
          <w:tab w:val="left" w:pos="1082"/>
        </w:tabs>
        <w:spacing w:before="0" w:line="276" w:lineRule="auto"/>
        <w:ind w:firstLine="0"/>
        <w:jc w:val="both"/>
        <w:rPr>
          <w:sz w:val="24"/>
          <w:szCs w:val="24"/>
        </w:rPr>
      </w:pPr>
      <w:r w:rsidRPr="00001A72">
        <w:rPr>
          <w:sz w:val="24"/>
          <w:szCs w:val="24"/>
        </w:rPr>
        <w:t>1</w:t>
      </w:r>
      <w:r>
        <w:rPr>
          <w:sz w:val="24"/>
          <w:szCs w:val="24"/>
        </w:rPr>
        <w:t>4</w:t>
      </w:r>
      <w:r w:rsidRPr="00001A72">
        <w:rPr>
          <w:sz w:val="24"/>
          <w:szCs w:val="24"/>
        </w:rPr>
        <w:t>) производство и реализация продукции производственного, техниче</w:t>
      </w:r>
      <w:r w:rsidRPr="00001A72">
        <w:rPr>
          <w:sz w:val="24"/>
          <w:szCs w:val="24"/>
        </w:rPr>
        <w:softHyphen/>
        <w:t>ского, учебного и бытового назначения;</w:t>
      </w:r>
    </w:p>
    <w:p w:rsidR="00A40B32" w:rsidRPr="00001A72" w:rsidRDefault="00A40B32" w:rsidP="00A40B32">
      <w:pPr>
        <w:pStyle w:val="2"/>
        <w:shd w:val="clear" w:color="auto" w:fill="auto"/>
        <w:tabs>
          <w:tab w:val="left" w:pos="1082"/>
        </w:tabs>
        <w:spacing w:before="0" w:line="276" w:lineRule="auto"/>
        <w:ind w:firstLine="0"/>
        <w:jc w:val="both"/>
        <w:rPr>
          <w:sz w:val="24"/>
          <w:szCs w:val="24"/>
        </w:rPr>
      </w:pPr>
      <w:r w:rsidRPr="00001A72">
        <w:rPr>
          <w:sz w:val="24"/>
          <w:szCs w:val="24"/>
        </w:rPr>
        <w:t>1</w:t>
      </w:r>
      <w:r>
        <w:rPr>
          <w:sz w:val="24"/>
          <w:szCs w:val="24"/>
        </w:rPr>
        <w:t>5</w:t>
      </w:r>
      <w:r w:rsidRPr="00001A72">
        <w:rPr>
          <w:sz w:val="24"/>
          <w:szCs w:val="24"/>
        </w:rPr>
        <w:t>) сдача лома и отходов черных, цветных, драгоценных металлов и дру</w:t>
      </w:r>
      <w:r w:rsidRPr="00001A72">
        <w:rPr>
          <w:sz w:val="24"/>
          <w:szCs w:val="24"/>
        </w:rPr>
        <w:softHyphen/>
        <w:t>гих видов вторичного сырья;</w:t>
      </w:r>
    </w:p>
    <w:p w:rsidR="00A40B32" w:rsidRPr="00001A72" w:rsidRDefault="00A40B32" w:rsidP="00A40B32">
      <w:pPr>
        <w:tabs>
          <w:tab w:val="left" w:pos="993"/>
        </w:tabs>
        <w:suppressAutoHyphens/>
        <w:spacing w:after="0"/>
        <w:jc w:val="both"/>
        <w:rPr>
          <w:rFonts w:ascii="Times New Roman" w:hAnsi="Times New Roman" w:cs="Times New Roman"/>
          <w:sz w:val="24"/>
          <w:szCs w:val="24"/>
        </w:rPr>
      </w:pPr>
      <w:r w:rsidRPr="00001A72">
        <w:rPr>
          <w:rFonts w:ascii="Times New Roman" w:hAnsi="Times New Roman" w:cs="Times New Roman"/>
          <w:sz w:val="24"/>
          <w:szCs w:val="24"/>
        </w:rPr>
        <w:t>1</w:t>
      </w:r>
      <w:r>
        <w:rPr>
          <w:rFonts w:ascii="Times New Roman" w:hAnsi="Times New Roman" w:cs="Times New Roman"/>
          <w:sz w:val="24"/>
          <w:szCs w:val="24"/>
        </w:rPr>
        <w:t>5</w:t>
      </w:r>
      <w:r w:rsidRPr="00001A72">
        <w:rPr>
          <w:rFonts w:ascii="Times New Roman" w:hAnsi="Times New Roman" w:cs="Times New Roman"/>
          <w:sz w:val="24"/>
          <w:szCs w:val="24"/>
        </w:rPr>
        <w:t>) сдача в аренду имущества в порядке, установленном законодательством и настоящим Уставом.</w:t>
      </w:r>
    </w:p>
    <w:p w:rsidR="00A40B32" w:rsidRPr="00001A72" w:rsidRDefault="00A40B32" w:rsidP="00A40B32">
      <w:pPr>
        <w:spacing w:after="0"/>
        <w:ind w:firstLine="708"/>
        <w:jc w:val="both"/>
        <w:rPr>
          <w:rFonts w:ascii="Times New Roman" w:hAnsi="Times New Roman" w:cs="Times New Roman"/>
          <w:sz w:val="24"/>
          <w:szCs w:val="24"/>
        </w:rPr>
      </w:pPr>
      <w:r w:rsidRPr="00001A72">
        <w:rPr>
          <w:rFonts w:ascii="Times New Roman" w:hAnsi="Times New Roman" w:cs="Times New Roman"/>
          <w:sz w:val="24"/>
          <w:szCs w:val="24"/>
        </w:rPr>
        <w:t xml:space="preserve">2.5. Учреждение вправе осуществлять сверх установленного муниципального задания за плату для физических и (или) юридических лиц, на одинаковых условиях, реализацию основных общеобразовательных программ </w:t>
      </w:r>
      <w:r>
        <w:rPr>
          <w:rFonts w:ascii="Times New Roman" w:hAnsi="Times New Roman" w:cs="Times New Roman"/>
          <w:sz w:val="24"/>
          <w:szCs w:val="24"/>
        </w:rPr>
        <w:t xml:space="preserve">дошкольного, </w:t>
      </w:r>
      <w:r w:rsidRPr="00001A72">
        <w:rPr>
          <w:rFonts w:ascii="Times New Roman" w:hAnsi="Times New Roman" w:cs="Times New Roman"/>
          <w:sz w:val="24"/>
          <w:szCs w:val="24"/>
        </w:rPr>
        <w:t xml:space="preserve">начального общего, основного общего, среднего общего образования, а также дополнительных общеобразовательных программ. </w:t>
      </w:r>
    </w:p>
    <w:p w:rsidR="00A40B32" w:rsidRDefault="00A40B32" w:rsidP="00A40B32">
      <w:pPr>
        <w:pStyle w:val="ac"/>
        <w:ind w:left="0" w:firstLine="708"/>
        <w:jc w:val="both"/>
      </w:pPr>
      <w:r w:rsidRPr="00001A72">
        <w:t xml:space="preserve">Не допускается оказание за плату услуг по реализации основных программ </w:t>
      </w:r>
      <w:r>
        <w:t xml:space="preserve">дошкольного, </w:t>
      </w:r>
      <w:r w:rsidRPr="00001A72">
        <w:t>начального общего, основного общего, среднего общего образования</w:t>
      </w:r>
      <w:r>
        <w:t xml:space="preserve"> и дополнительного образования</w:t>
      </w:r>
      <w:r w:rsidRPr="00001A72">
        <w:t xml:space="preserve"> для граждан Российской Федерации, имеющих право получить впервые общее образование на общедоступной и бесплатной основе в государственных или муниципальных образовательных организациях.</w:t>
      </w:r>
      <w:r>
        <w:t xml:space="preserve"> </w:t>
      </w:r>
    </w:p>
    <w:p w:rsidR="00A40B32" w:rsidRPr="00001A72" w:rsidRDefault="00A40B32" w:rsidP="00A40B32">
      <w:pPr>
        <w:pStyle w:val="ac"/>
        <w:ind w:left="0"/>
        <w:jc w:val="both"/>
      </w:pPr>
      <w:r>
        <w:t xml:space="preserve">   </w:t>
      </w:r>
      <w:r w:rsidRPr="00001A72">
        <w:t xml:space="preserve">             2.6. Учреждение вправе вести консультационную, просветительскую деятельность, деятельность в сфере охраны здоровья граждан и иную не противоречащую целям его создания, в том числе осуществлять организацию отдыха и оздоровления учащихся в каникулярное время с дневным пребыванием. </w:t>
      </w:r>
    </w:p>
    <w:p w:rsidR="00A40B32" w:rsidRPr="00001A72" w:rsidRDefault="00A40B32" w:rsidP="00A40B32">
      <w:pPr>
        <w:tabs>
          <w:tab w:val="left" w:pos="1276"/>
        </w:tabs>
        <w:spacing w:after="0"/>
        <w:jc w:val="both"/>
        <w:rPr>
          <w:rFonts w:ascii="Times New Roman" w:hAnsi="Times New Roman" w:cs="Times New Roman"/>
          <w:sz w:val="24"/>
          <w:szCs w:val="24"/>
        </w:rPr>
      </w:pPr>
      <w:r w:rsidRPr="00001A72">
        <w:rPr>
          <w:rFonts w:ascii="Times New Roman" w:hAnsi="Times New Roman" w:cs="Times New Roman"/>
          <w:sz w:val="24"/>
          <w:szCs w:val="24"/>
        </w:rPr>
        <w:t xml:space="preserve">             2.7. К компетенции Учреждения относятся:</w:t>
      </w:r>
    </w:p>
    <w:p w:rsidR="00A40B32" w:rsidRPr="00001A72"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2" w:name="sub_108307"/>
      <w:r w:rsidRPr="00001A72">
        <w:rPr>
          <w:rFonts w:ascii="Times New Roman" w:hAnsi="Times New Roman" w:cs="Times New Roman"/>
          <w:sz w:val="24"/>
          <w:szCs w:val="24"/>
        </w:rPr>
        <w:t>1) разработка и принятие правил внутреннего распорядка учащихся, правил внутреннего трудового распорядка, иных локальных нормативных актов;</w:t>
      </w:r>
    </w:p>
    <w:p w:rsidR="00A40B32" w:rsidRPr="00001A72"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3" w:name="sub_108308"/>
      <w:bookmarkEnd w:id="2"/>
      <w:r w:rsidRPr="00001A72">
        <w:rPr>
          <w:rFonts w:ascii="Times New Roman" w:hAnsi="Times New Roman" w:cs="Times New Roman"/>
          <w:sz w:val="24"/>
          <w:szCs w:val="24"/>
        </w:rPr>
        <w:t xml:space="preserve">2) материально-техническое обеспечение образовательной деятельности, оборудование помещений в соответствии с государственными и местными нормами и требованиями, в том числе в соответствии с </w:t>
      </w:r>
      <w:hyperlink r:id="rId10" w:history="1">
        <w:r w:rsidRPr="00001A72">
          <w:rPr>
            <w:rFonts w:ascii="Times New Roman" w:hAnsi="Times New Roman" w:cs="Times New Roman"/>
            <w:sz w:val="24"/>
            <w:szCs w:val="24"/>
          </w:rPr>
          <w:t>федеральными государственными образовательными стандартами</w:t>
        </w:r>
      </w:hyperlink>
      <w:r w:rsidRPr="00001A72">
        <w:rPr>
          <w:rFonts w:ascii="Times New Roman" w:hAnsi="Times New Roman" w:cs="Times New Roman"/>
          <w:sz w:val="24"/>
          <w:szCs w:val="24"/>
        </w:rPr>
        <w:t>;</w:t>
      </w:r>
    </w:p>
    <w:p w:rsidR="00A40B32" w:rsidRPr="00001A72"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4" w:name="sub_108309"/>
      <w:bookmarkEnd w:id="3"/>
      <w:r w:rsidRPr="00001A72">
        <w:rPr>
          <w:rFonts w:ascii="Times New Roman" w:hAnsi="Times New Roman" w:cs="Times New Roman"/>
          <w:sz w:val="24"/>
          <w:szCs w:val="24"/>
        </w:rPr>
        <w:t xml:space="preserve">3) предоставление Учредителю и общественности ежегодного отчета о поступлении и расходовании финансовых и материальных средств, а также отчета о результатах </w:t>
      </w:r>
      <w:proofErr w:type="spellStart"/>
      <w:r w:rsidRPr="00001A72">
        <w:rPr>
          <w:rFonts w:ascii="Times New Roman" w:hAnsi="Times New Roman" w:cs="Times New Roman"/>
          <w:sz w:val="24"/>
          <w:szCs w:val="24"/>
        </w:rPr>
        <w:t>самообследования</w:t>
      </w:r>
      <w:proofErr w:type="spellEnd"/>
      <w:r w:rsidRPr="00001A72">
        <w:rPr>
          <w:rFonts w:ascii="Times New Roman" w:hAnsi="Times New Roman" w:cs="Times New Roman"/>
          <w:sz w:val="24"/>
          <w:szCs w:val="24"/>
        </w:rPr>
        <w:t>;</w:t>
      </w:r>
    </w:p>
    <w:p w:rsidR="00A40B32" w:rsidRPr="00001A72"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5" w:name="sub_108310"/>
      <w:bookmarkEnd w:id="4"/>
      <w:r w:rsidRPr="00001A72">
        <w:rPr>
          <w:rFonts w:ascii="Times New Roman" w:hAnsi="Times New Roman" w:cs="Times New Roman"/>
          <w:sz w:val="24"/>
          <w:szCs w:val="24"/>
        </w:rPr>
        <w:t xml:space="preserve">4) установление штатного расписания Учреждения;  </w:t>
      </w:r>
      <w:bookmarkStart w:id="6" w:name="sub_108311"/>
      <w:bookmarkEnd w:id="5"/>
    </w:p>
    <w:p w:rsidR="00A40B32" w:rsidRPr="00001A72" w:rsidRDefault="00A40B32" w:rsidP="00A40B32">
      <w:pPr>
        <w:autoSpaceDE w:val="0"/>
        <w:autoSpaceDN w:val="0"/>
        <w:adjustRightInd w:val="0"/>
        <w:spacing w:after="0" w:line="240" w:lineRule="auto"/>
        <w:jc w:val="both"/>
        <w:rPr>
          <w:rFonts w:ascii="Times New Roman" w:hAnsi="Times New Roman" w:cs="Times New Roman"/>
          <w:sz w:val="24"/>
          <w:szCs w:val="24"/>
        </w:rPr>
      </w:pPr>
      <w:r w:rsidRPr="00001A72">
        <w:rPr>
          <w:rFonts w:ascii="Times New Roman" w:hAnsi="Times New Roman" w:cs="Times New Roman"/>
          <w:sz w:val="24"/>
          <w:szCs w:val="24"/>
        </w:rPr>
        <w:t>5) прием на работу работников, заключение с ними и расторжение трудовых договоров, распределение должностных обязанностей, создание условий и организация дополнительного профессионального образования работников;</w:t>
      </w:r>
    </w:p>
    <w:p w:rsidR="00A40B32" w:rsidRPr="00001A72" w:rsidRDefault="00A40B32" w:rsidP="00A40B32">
      <w:pPr>
        <w:tabs>
          <w:tab w:val="left" w:pos="1276"/>
        </w:tabs>
        <w:spacing w:after="0"/>
        <w:jc w:val="both"/>
        <w:rPr>
          <w:rFonts w:ascii="Times New Roman" w:hAnsi="Times New Roman" w:cs="Times New Roman"/>
          <w:sz w:val="24"/>
          <w:szCs w:val="24"/>
          <w:highlight w:val="yellow"/>
        </w:rPr>
      </w:pPr>
      <w:bookmarkStart w:id="7" w:name="sub_108312"/>
      <w:bookmarkEnd w:id="6"/>
      <w:r w:rsidRPr="00001A72">
        <w:rPr>
          <w:rFonts w:ascii="Times New Roman" w:hAnsi="Times New Roman" w:cs="Times New Roman"/>
          <w:sz w:val="24"/>
          <w:szCs w:val="24"/>
        </w:rPr>
        <w:lastRenderedPageBreak/>
        <w:t>6) разработка и утверждение образовательных программ Учреждения, выбор учебно-методического обеспечения, образовательных технологий по реализуемым ими образовательным программам;</w:t>
      </w:r>
    </w:p>
    <w:p w:rsidR="00A40B32" w:rsidRPr="00001A72"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8" w:name="sub_108313"/>
      <w:bookmarkEnd w:id="7"/>
      <w:r w:rsidRPr="00001A72">
        <w:rPr>
          <w:rFonts w:ascii="Times New Roman" w:hAnsi="Times New Roman" w:cs="Times New Roman"/>
          <w:sz w:val="24"/>
          <w:szCs w:val="24"/>
        </w:rPr>
        <w:t>7) разработка и утверждение по согласованию с Уполномоченным органом программы развития Учреждения;</w:t>
      </w:r>
    </w:p>
    <w:p w:rsidR="00A40B32" w:rsidRPr="00AA32B6"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9" w:name="sub_108314"/>
      <w:bookmarkEnd w:id="8"/>
      <w:r w:rsidRPr="00001A72">
        <w:rPr>
          <w:rFonts w:ascii="Times New Roman" w:hAnsi="Times New Roman" w:cs="Times New Roman"/>
          <w:sz w:val="24"/>
          <w:szCs w:val="24"/>
        </w:rPr>
        <w:t>8) прием учащихся в Учреждение, их перевод и отчисление</w:t>
      </w:r>
      <w:r w:rsidRPr="00AA32B6">
        <w:rPr>
          <w:rFonts w:ascii="Times New Roman" w:hAnsi="Times New Roman" w:cs="Times New Roman"/>
          <w:sz w:val="24"/>
          <w:szCs w:val="24"/>
        </w:rPr>
        <w:t>;</w:t>
      </w:r>
    </w:p>
    <w:p w:rsidR="00A40B32" w:rsidRPr="00AA32B6"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10" w:name="sub_108315"/>
      <w:bookmarkEnd w:id="9"/>
      <w:r w:rsidRPr="00AA32B6">
        <w:rPr>
          <w:rFonts w:ascii="Times New Roman" w:hAnsi="Times New Roman" w:cs="Times New Roman"/>
          <w:sz w:val="24"/>
          <w:szCs w:val="24"/>
        </w:rPr>
        <w:t xml:space="preserve">9) определение списка учебников в соответствии с утвержденным </w:t>
      </w:r>
      <w:hyperlink r:id="rId11" w:history="1">
        <w:r w:rsidRPr="00AA32B6">
          <w:rPr>
            <w:rFonts w:ascii="Times New Roman" w:hAnsi="Times New Roman" w:cs="Times New Roman"/>
            <w:sz w:val="24"/>
            <w:szCs w:val="24"/>
          </w:rPr>
          <w:t>федеральным перечнем</w:t>
        </w:r>
      </w:hyperlink>
      <w:r w:rsidRPr="00AA32B6">
        <w:rPr>
          <w:rFonts w:ascii="Times New Roman" w:hAnsi="Times New Roman" w:cs="Times New Roman"/>
          <w:sz w:val="24"/>
          <w:szCs w:val="24"/>
        </w:rPr>
        <w:t xml:space="preserve"> учебников, рекомендованных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а также учебных пособий, допущенных к использованию при реализации указанных образовательных программ такими организациями;</w:t>
      </w:r>
    </w:p>
    <w:p w:rsidR="00A40B32" w:rsidRPr="00AA32B6" w:rsidRDefault="00A40B32" w:rsidP="00A40B32">
      <w:pPr>
        <w:pStyle w:val="af0"/>
        <w:jc w:val="both"/>
        <w:rPr>
          <w:rFonts w:ascii="Times New Roman" w:hAnsi="Times New Roman" w:cs="Times New Roman"/>
        </w:rPr>
      </w:pPr>
      <w:bookmarkStart w:id="11" w:name="sub_108316"/>
      <w:bookmarkEnd w:id="10"/>
      <w:proofErr w:type="gramStart"/>
      <w:r w:rsidRPr="00AA32B6">
        <w:rPr>
          <w:rFonts w:ascii="Times New Roman" w:hAnsi="Times New Roman" w:cs="Times New Roman"/>
        </w:rPr>
        <w:t>10) формирование библиотеки, в том числе цифровой (электронной) библиотеки, обеспечивающей доступ к профессиональным базам данных, информационным справочным и поисковым системам, а также иным информационным ресурсам, укомплектование печатными и (или) электронными учебными изданиями (включая учебники и учебные пособия), методическими и периодическими изданиями по всем входящим в реализуемые основные образовательные программы учебным предметам, курсам, дисциплинам (модулям);</w:t>
      </w:r>
      <w:proofErr w:type="gramEnd"/>
    </w:p>
    <w:p w:rsidR="00A40B32" w:rsidRPr="00AA32B6" w:rsidRDefault="00A40B32" w:rsidP="00A40B32">
      <w:pPr>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11) осуществление текущего контроля успеваемости и промежуточной аттестации учащихся, установление их форм, периодичности и порядка проведения;</w:t>
      </w:r>
    </w:p>
    <w:p w:rsidR="00A40B32" w:rsidRPr="00AA32B6"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12" w:name="sub_108317"/>
      <w:bookmarkEnd w:id="11"/>
      <w:r w:rsidRPr="00AA32B6">
        <w:rPr>
          <w:rFonts w:ascii="Times New Roman" w:hAnsi="Times New Roman" w:cs="Times New Roman"/>
          <w:sz w:val="24"/>
          <w:szCs w:val="24"/>
        </w:rPr>
        <w:t>12) индивидуальный учет результатов освоения учащимися образовательных программ, а также хранение в архивах информации об этих результатах на бумажных и (или) электронных носителях;</w:t>
      </w:r>
    </w:p>
    <w:p w:rsidR="00A40B32" w:rsidRPr="00AA32B6"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13" w:name="sub_108318"/>
      <w:bookmarkEnd w:id="12"/>
      <w:r w:rsidRPr="00AA32B6">
        <w:rPr>
          <w:rFonts w:ascii="Times New Roman" w:hAnsi="Times New Roman" w:cs="Times New Roman"/>
          <w:sz w:val="24"/>
          <w:szCs w:val="24"/>
        </w:rPr>
        <w:t>13) использование и совершенствование методов обучения и воспитания, образовательных технологий, электронного обучения;</w:t>
      </w:r>
    </w:p>
    <w:p w:rsidR="00A40B32" w:rsidRPr="00AA32B6" w:rsidRDefault="00A40B32" w:rsidP="00A40B32">
      <w:pPr>
        <w:autoSpaceDE w:val="0"/>
        <w:autoSpaceDN w:val="0"/>
        <w:adjustRightInd w:val="0"/>
        <w:spacing w:after="0" w:line="240" w:lineRule="auto"/>
        <w:jc w:val="both"/>
        <w:rPr>
          <w:rFonts w:ascii="Times New Roman" w:hAnsi="Times New Roman" w:cs="Times New Roman"/>
          <w:sz w:val="24"/>
          <w:szCs w:val="24"/>
        </w:rPr>
      </w:pPr>
      <w:bookmarkStart w:id="14" w:name="sub_108319"/>
      <w:bookmarkEnd w:id="13"/>
      <w:r w:rsidRPr="00AA32B6">
        <w:rPr>
          <w:rFonts w:ascii="Times New Roman" w:hAnsi="Times New Roman" w:cs="Times New Roman"/>
          <w:sz w:val="24"/>
          <w:szCs w:val="24"/>
        </w:rPr>
        <w:t xml:space="preserve">14) проведение </w:t>
      </w:r>
      <w:proofErr w:type="spellStart"/>
      <w:r w:rsidRPr="00AA32B6">
        <w:rPr>
          <w:rFonts w:ascii="Times New Roman" w:hAnsi="Times New Roman" w:cs="Times New Roman"/>
          <w:sz w:val="24"/>
          <w:szCs w:val="24"/>
        </w:rPr>
        <w:t>самообследования</w:t>
      </w:r>
      <w:proofErr w:type="spellEnd"/>
      <w:r w:rsidRPr="00AA32B6">
        <w:rPr>
          <w:rFonts w:ascii="Times New Roman" w:hAnsi="Times New Roman" w:cs="Times New Roman"/>
          <w:sz w:val="24"/>
          <w:szCs w:val="24"/>
        </w:rPr>
        <w:t xml:space="preserve">, обеспечение </w:t>
      </w:r>
      <w:proofErr w:type="gramStart"/>
      <w:r w:rsidRPr="00AA32B6">
        <w:rPr>
          <w:rFonts w:ascii="Times New Roman" w:hAnsi="Times New Roman" w:cs="Times New Roman"/>
          <w:sz w:val="24"/>
          <w:szCs w:val="24"/>
        </w:rPr>
        <w:t>функционирования внутренней системы оценки качества образования</w:t>
      </w:r>
      <w:proofErr w:type="gramEnd"/>
      <w:r w:rsidRPr="00AA32B6">
        <w:rPr>
          <w:rFonts w:ascii="Times New Roman" w:hAnsi="Times New Roman" w:cs="Times New Roman"/>
          <w:sz w:val="24"/>
          <w:szCs w:val="24"/>
        </w:rPr>
        <w:t>;</w:t>
      </w:r>
    </w:p>
    <w:p w:rsidR="00A40B32" w:rsidRPr="00AA32B6" w:rsidRDefault="00A40B32" w:rsidP="00357ADB">
      <w:pPr>
        <w:pStyle w:val="af0"/>
        <w:jc w:val="both"/>
        <w:rPr>
          <w:rFonts w:ascii="Times New Roman" w:hAnsi="Times New Roman" w:cs="Times New Roman"/>
        </w:rPr>
      </w:pPr>
      <w:bookmarkStart w:id="15" w:name="sub_108320"/>
      <w:bookmarkEnd w:id="14"/>
      <w:r w:rsidRPr="00AA32B6">
        <w:rPr>
          <w:rFonts w:ascii="Times New Roman" w:hAnsi="Times New Roman" w:cs="Times New Roman"/>
        </w:rPr>
        <w:t>1</w:t>
      </w:r>
      <w:bookmarkStart w:id="16" w:name="sub_108321"/>
      <w:bookmarkEnd w:id="15"/>
      <w:r w:rsidRPr="00AA32B6">
        <w:rPr>
          <w:rFonts w:ascii="Times New Roman" w:hAnsi="Times New Roman" w:cs="Times New Roman"/>
        </w:rPr>
        <w:t>5) создание необходимых условий для охраны и укрепления здоровья, организации питания учащихся и работников Учреждения;</w:t>
      </w:r>
    </w:p>
    <w:p w:rsidR="00A40B32" w:rsidRPr="00AA32B6" w:rsidRDefault="00A40B32" w:rsidP="00357ADB">
      <w:pPr>
        <w:autoSpaceDE w:val="0"/>
        <w:autoSpaceDN w:val="0"/>
        <w:adjustRightInd w:val="0"/>
        <w:spacing w:after="0" w:line="240" w:lineRule="auto"/>
        <w:jc w:val="both"/>
        <w:rPr>
          <w:rFonts w:ascii="Times New Roman" w:hAnsi="Times New Roman" w:cs="Times New Roman"/>
          <w:sz w:val="24"/>
          <w:szCs w:val="24"/>
        </w:rPr>
      </w:pPr>
      <w:bookmarkStart w:id="17" w:name="sub_108322"/>
      <w:bookmarkEnd w:id="16"/>
      <w:r w:rsidRPr="00AA32B6">
        <w:rPr>
          <w:rFonts w:ascii="Times New Roman" w:hAnsi="Times New Roman" w:cs="Times New Roman"/>
          <w:sz w:val="24"/>
          <w:szCs w:val="24"/>
        </w:rPr>
        <w:t>16) создание условий для занятия учащимися физической культурой и спортом;</w:t>
      </w:r>
    </w:p>
    <w:p w:rsidR="00A40B32" w:rsidRPr="00AA32B6" w:rsidRDefault="00A40B32" w:rsidP="00357ADB">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17) создание безопасных условий обучения учащихся в соответствии с установленными нормами, обеспечивающими жизнь и здоровье учащихся, работников Учреждения;</w:t>
      </w:r>
    </w:p>
    <w:p w:rsidR="00A40B32" w:rsidRPr="00AA32B6" w:rsidRDefault="00A40B32" w:rsidP="00357ADB">
      <w:pPr>
        <w:autoSpaceDE w:val="0"/>
        <w:autoSpaceDN w:val="0"/>
        <w:adjustRightInd w:val="0"/>
        <w:spacing w:after="0" w:line="240" w:lineRule="auto"/>
        <w:jc w:val="both"/>
        <w:rPr>
          <w:rFonts w:ascii="Times New Roman" w:hAnsi="Times New Roman" w:cs="Times New Roman"/>
          <w:sz w:val="24"/>
          <w:szCs w:val="24"/>
        </w:rPr>
      </w:pPr>
      <w:bookmarkStart w:id="18" w:name="sub_108323"/>
      <w:bookmarkEnd w:id="17"/>
      <w:r w:rsidRPr="00AA32B6">
        <w:rPr>
          <w:rFonts w:ascii="Times New Roman" w:hAnsi="Times New Roman" w:cs="Times New Roman"/>
          <w:sz w:val="24"/>
          <w:szCs w:val="24"/>
        </w:rPr>
        <w:t>18) приобретение бланков документов об образовании;</w:t>
      </w:r>
    </w:p>
    <w:p w:rsidR="00A40B32" w:rsidRPr="00AA32B6" w:rsidRDefault="00A40B32" w:rsidP="00357ADB">
      <w:pPr>
        <w:spacing w:after="0"/>
        <w:jc w:val="both"/>
        <w:rPr>
          <w:rFonts w:ascii="Times New Roman" w:hAnsi="Times New Roman" w:cs="Times New Roman"/>
          <w:sz w:val="24"/>
          <w:szCs w:val="24"/>
        </w:rPr>
      </w:pPr>
      <w:bookmarkStart w:id="19" w:name="sub_108324"/>
      <w:bookmarkEnd w:id="18"/>
      <w:r w:rsidRPr="00AA32B6">
        <w:rPr>
          <w:rFonts w:ascii="Times New Roman" w:hAnsi="Times New Roman" w:cs="Times New Roman"/>
          <w:sz w:val="24"/>
          <w:szCs w:val="24"/>
        </w:rPr>
        <w:t xml:space="preserve">19) </w:t>
      </w:r>
      <w:hyperlink r:id="rId12" w:history="1">
        <w:r w:rsidRPr="00AA32B6">
          <w:rPr>
            <w:rFonts w:ascii="Times New Roman" w:hAnsi="Times New Roman" w:cs="Times New Roman"/>
            <w:sz w:val="24"/>
            <w:szCs w:val="24"/>
          </w:rPr>
          <w:t>установление требований</w:t>
        </w:r>
      </w:hyperlink>
      <w:r w:rsidRPr="00AA32B6">
        <w:rPr>
          <w:rFonts w:ascii="Times New Roman" w:hAnsi="Times New Roman" w:cs="Times New Roman"/>
          <w:sz w:val="24"/>
          <w:szCs w:val="24"/>
        </w:rPr>
        <w:t xml:space="preserve"> к одежде учащихся </w:t>
      </w:r>
      <w:bookmarkStart w:id="20" w:name="sub_108325"/>
      <w:bookmarkEnd w:id="19"/>
      <w:r w:rsidRPr="00AA32B6">
        <w:rPr>
          <w:rFonts w:ascii="Times New Roman" w:hAnsi="Times New Roman" w:cs="Times New Roman"/>
          <w:sz w:val="24"/>
          <w:szCs w:val="24"/>
        </w:rPr>
        <w:t>(с учетом мнения участников образовательного процесса и материальных затрат малообеспеченных и многодетных семей);</w:t>
      </w:r>
    </w:p>
    <w:p w:rsidR="00A40B32" w:rsidRPr="00AA32B6" w:rsidRDefault="00A40B32" w:rsidP="00357ADB">
      <w:pPr>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20) содействие деятельности общественных объединений учащихся и (или) их родителей (законных представителей), осуществляемой в Учреждении и не запрещенной законодательством Российской Федерации;</w:t>
      </w:r>
    </w:p>
    <w:p w:rsidR="00A40B32" w:rsidRPr="00AA32B6" w:rsidRDefault="00A40B32" w:rsidP="00357ADB">
      <w:pPr>
        <w:autoSpaceDE w:val="0"/>
        <w:autoSpaceDN w:val="0"/>
        <w:adjustRightInd w:val="0"/>
        <w:spacing w:after="0" w:line="240" w:lineRule="auto"/>
        <w:jc w:val="both"/>
        <w:rPr>
          <w:rFonts w:ascii="Times New Roman" w:hAnsi="Times New Roman" w:cs="Times New Roman"/>
          <w:sz w:val="24"/>
          <w:szCs w:val="24"/>
        </w:rPr>
      </w:pPr>
      <w:bookmarkStart w:id="21" w:name="sub_108326"/>
      <w:bookmarkEnd w:id="20"/>
      <w:r w:rsidRPr="00AA32B6">
        <w:rPr>
          <w:rFonts w:ascii="Times New Roman" w:hAnsi="Times New Roman" w:cs="Times New Roman"/>
          <w:sz w:val="24"/>
          <w:szCs w:val="24"/>
        </w:rPr>
        <w:t>21) организация научно-методической работы, в том числе организация и проведение научных и методических конференций, семинаров;</w:t>
      </w:r>
    </w:p>
    <w:p w:rsidR="00A40B32" w:rsidRPr="00AA32B6" w:rsidRDefault="00A40B32" w:rsidP="00357ADB">
      <w:pPr>
        <w:pStyle w:val="af0"/>
        <w:jc w:val="both"/>
        <w:rPr>
          <w:rFonts w:ascii="Times New Roman" w:hAnsi="Times New Roman" w:cs="Times New Roman"/>
        </w:rPr>
      </w:pPr>
      <w:bookmarkStart w:id="22" w:name="sub_108327"/>
      <w:bookmarkEnd w:id="21"/>
      <w:r w:rsidRPr="00AA32B6">
        <w:rPr>
          <w:rFonts w:ascii="Times New Roman" w:hAnsi="Times New Roman" w:cs="Times New Roman"/>
        </w:rPr>
        <w:t>22) создание условий для ознакомления всех работников, учащихся и (или) их родителей (законных представителей) с настоящим Уставом</w:t>
      </w:r>
    </w:p>
    <w:p w:rsidR="00A40B32" w:rsidRPr="00AA32B6" w:rsidRDefault="00A40B32" w:rsidP="00357ADB">
      <w:pPr>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23) обеспечение создания и ведения официального сайта Учреждения в сети «Интернет»;</w:t>
      </w:r>
    </w:p>
    <w:p w:rsidR="00A40B32" w:rsidRPr="00AA32B6" w:rsidRDefault="00A40B32" w:rsidP="00357ADB">
      <w:pPr>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24) организация социально-психологического тестирования учащихся в целях раннего выявления незаконного потребления наркотических средств и психотропных веществ в порядке, установленном законом;</w:t>
      </w:r>
    </w:p>
    <w:p w:rsidR="00A40B32" w:rsidRPr="00AA32B6" w:rsidRDefault="00A40B32" w:rsidP="00357ADB">
      <w:pPr>
        <w:autoSpaceDE w:val="0"/>
        <w:autoSpaceDN w:val="0"/>
        <w:adjustRightInd w:val="0"/>
        <w:spacing w:after="0" w:line="240" w:lineRule="auto"/>
        <w:jc w:val="both"/>
        <w:rPr>
          <w:rFonts w:ascii="Times New Roman" w:hAnsi="Times New Roman" w:cs="Times New Roman"/>
          <w:sz w:val="24"/>
          <w:szCs w:val="24"/>
        </w:rPr>
      </w:pPr>
      <w:bookmarkStart w:id="23" w:name="sub_108328"/>
      <w:bookmarkEnd w:id="22"/>
      <w:r w:rsidRPr="00AA32B6">
        <w:rPr>
          <w:rFonts w:ascii="Times New Roman" w:hAnsi="Times New Roman" w:cs="Times New Roman"/>
          <w:sz w:val="24"/>
          <w:szCs w:val="24"/>
        </w:rPr>
        <w:t>25) иные вопросы в соответствии с законодательством Российской Федерации.</w:t>
      </w:r>
    </w:p>
    <w:bookmarkEnd w:id="23"/>
    <w:p w:rsidR="00A40B32" w:rsidRPr="00430A0F" w:rsidRDefault="00A40B32" w:rsidP="00357ADB">
      <w:pPr>
        <w:autoSpaceDE w:val="0"/>
        <w:autoSpaceDN w:val="0"/>
        <w:adjustRightInd w:val="0"/>
        <w:spacing w:after="0" w:line="240" w:lineRule="auto"/>
        <w:ind w:firstLine="709"/>
        <w:jc w:val="both"/>
        <w:rPr>
          <w:rFonts w:ascii="Times New Roman" w:hAnsi="Times New Roman" w:cs="Times New Roman"/>
          <w:sz w:val="24"/>
          <w:szCs w:val="24"/>
        </w:rPr>
      </w:pPr>
      <w:r w:rsidRPr="00430A0F">
        <w:rPr>
          <w:rFonts w:ascii="Times New Roman" w:hAnsi="Times New Roman" w:cs="Times New Roman"/>
          <w:sz w:val="24"/>
          <w:szCs w:val="24"/>
        </w:rPr>
        <w:t>2.8. Учреждение обязано осуществлять свою деятельность в соответствии с законодательством об образовании, в том числе:</w:t>
      </w:r>
    </w:p>
    <w:p w:rsidR="00A40B32" w:rsidRPr="00430A0F" w:rsidRDefault="00A40B32" w:rsidP="00357ADB">
      <w:pPr>
        <w:autoSpaceDE w:val="0"/>
        <w:autoSpaceDN w:val="0"/>
        <w:adjustRightInd w:val="0"/>
        <w:spacing w:after="0" w:line="240" w:lineRule="auto"/>
        <w:ind w:firstLine="709"/>
        <w:jc w:val="both"/>
        <w:rPr>
          <w:rFonts w:ascii="Times New Roman" w:hAnsi="Times New Roman" w:cs="Times New Roman"/>
          <w:sz w:val="24"/>
          <w:szCs w:val="24"/>
        </w:rPr>
      </w:pPr>
      <w:r w:rsidRPr="00430A0F">
        <w:rPr>
          <w:rFonts w:ascii="Times New Roman" w:hAnsi="Times New Roman" w:cs="Times New Roman"/>
          <w:sz w:val="24"/>
          <w:szCs w:val="24"/>
        </w:rPr>
        <w:t>1) обеспечивать реализацию в полном объеме образовательных программ, соответствие качества подготовки учащихся установленным требованиям, соответствие применяемых форм, средств, методов обучения и воспитания возрастным, психофизическим особенностям, склонностям, способностям, интересам и потребностям учащихся;</w:t>
      </w:r>
    </w:p>
    <w:p w:rsidR="00A40B32" w:rsidRPr="00430A0F" w:rsidRDefault="00A40B32" w:rsidP="00357ADB">
      <w:pPr>
        <w:autoSpaceDE w:val="0"/>
        <w:autoSpaceDN w:val="0"/>
        <w:adjustRightInd w:val="0"/>
        <w:spacing w:after="0" w:line="240" w:lineRule="auto"/>
        <w:ind w:firstLine="709"/>
        <w:jc w:val="both"/>
        <w:rPr>
          <w:rFonts w:ascii="Times New Roman" w:hAnsi="Times New Roman" w:cs="Times New Roman"/>
          <w:sz w:val="24"/>
          <w:szCs w:val="24"/>
        </w:rPr>
      </w:pPr>
      <w:r w:rsidRPr="00430A0F">
        <w:rPr>
          <w:rFonts w:ascii="Times New Roman" w:hAnsi="Times New Roman" w:cs="Times New Roman"/>
          <w:sz w:val="24"/>
          <w:szCs w:val="24"/>
        </w:rPr>
        <w:lastRenderedPageBreak/>
        <w:t>2) создавать безопасные условия обучения, воспитания учащихся в соответствии с установленными нормами, обеспечивающими жизнь и здоровье учащихся, работников Учреждения;</w:t>
      </w:r>
    </w:p>
    <w:p w:rsidR="00A40B32" w:rsidRPr="00220678" w:rsidRDefault="00A40B32" w:rsidP="00357ADB">
      <w:pPr>
        <w:autoSpaceDE w:val="0"/>
        <w:autoSpaceDN w:val="0"/>
        <w:adjustRightInd w:val="0"/>
        <w:spacing w:after="0" w:line="240" w:lineRule="auto"/>
        <w:ind w:firstLine="709"/>
        <w:jc w:val="both"/>
        <w:rPr>
          <w:rFonts w:ascii="Times New Roman" w:hAnsi="Times New Roman" w:cs="Times New Roman"/>
          <w:b/>
          <w:bCs/>
          <w:sz w:val="24"/>
          <w:szCs w:val="24"/>
        </w:rPr>
      </w:pPr>
      <w:r w:rsidRPr="00430A0F">
        <w:rPr>
          <w:rFonts w:ascii="Times New Roman" w:hAnsi="Times New Roman" w:cs="Times New Roman"/>
          <w:sz w:val="24"/>
          <w:szCs w:val="24"/>
        </w:rPr>
        <w:t>3) соблюдать права и свободы учащихся, родителей (законных представителей) несовершеннолетних учащихся, работников Учреждения.</w:t>
      </w:r>
    </w:p>
    <w:p w:rsidR="009A50F6" w:rsidRDefault="009A50F6" w:rsidP="00357ADB">
      <w:pPr>
        <w:ind w:left="-426"/>
        <w:jc w:val="both"/>
        <w:rPr>
          <w:rFonts w:ascii="Times New Roman" w:hAnsi="Times New Roman" w:cs="Times New Roman"/>
          <w:color w:val="000000" w:themeColor="text1"/>
          <w:sz w:val="24"/>
          <w:szCs w:val="24"/>
        </w:rPr>
      </w:pPr>
    </w:p>
    <w:p w:rsidR="00B20A44" w:rsidRDefault="000628A8" w:rsidP="00357ADB">
      <w:pPr>
        <w:ind w:left="-426"/>
        <w:jc w:val="both"/>
        <w:rPr>
          <w:rFonts w:ascii="Times New Roman" w:hAnsi="Times New Roman" w:cs="Times New Roman"/>
          <w:b/>
          <w:bCs/>
          <w:color w:val="000000" w:themeColor="text1"/>
          <w:spacing w:val="-1"/>
          <w:sz w:val="24"/>
          <w:szCs w:val="24"/>
        </w:rPr>
      </w:pPr>
      <w:r>
        <w:rPr>
          <w:rFonts w:ascii="Times New Roman" w:hAnsi="Times New Roman" w:cs="Times New Roman"/>
          <w:b/>
          <w:bCs/>
          <w:color w:val="000000" w:themeColor="text1"/>
          <w:spacing w:val="-1"/>
          <w:sz w:val="24"/>
          <w:szCs w:val="24"/>
        </w:rPr>
        <w:t xml:space="preserve">                         </w:t>
      </w:r>
      <w:r w:rsidR="00B20A44">
        <w:rPr>
          <w:rFonts w:ascii="Times New Roman" w:hAnsi="Times New Roman" w:cs="Times New Roman"/>
          <w:b/>
          <w:bCs/>
          <w:color w:val="000000" w:themeColor="text1"/>
          <w:spacing w:val="-1"/>
          <w:sz w:val="24"/>
          <w:szCs w:val="24"/>
        </w:rPr>
        <w:t>3. Образовательный процесс</w:t>
      </w:r>
    </w:p>
    <w:p w:rsidR="00B20A44" w:rsidRPr="00B20A44" w:rsidRDefault="00B20A44" w:rsidP="000628A8">
      <w:pPr>
        <w:ind w:hanging="426"/>
        <w:jc w:val="both"/>
        <w:rPr>
          <w:rFonts w:ascii="Times New Roman" w:hAnsi="Times New Roman" w:cs="Times New Roman"/>
          <w:b/>
          <w:bCs/>
          <w:color w:val="000000" w:themeColor="text1"/>
          <w:spacing w:val="-1"/>
          <w:sz w:val="24"/>
          <w:szCs w:val="24"/>
        </w:rPr>
      </w:pPr>
      <w:r w:rsidRPr="00AA32B6">
        <w:rPr>
          <w:rFonts w:ascii="Times New Roman" w:hAnsi="Times New Roman" w:cs="Times New Roman"/>
          <w:sz w:val="24"/>
          <w:szCs w:val="24"/>
        </w:rPr>
        <w:t xml:space="preserve">          3.1. </w:t>
      </w:r>
      <w:proofErr w:type="gramStart"/>
      <w:r w:rsidRPr="00AA32B6">
        <w:rPr>
          <w:rFonts w:ascii="Times New Roman" w:hAnsi="Times New Roman" w:cs="Times New Roman"/>
          <w:sz w:val="24"/>
          <w:szCs w:val="24"/>
        </w:rPr>
        <w:t>Целями образовательного процесса Учреждения являются развитие учащихся и приобретение ими в процессе освоения основных общеобразовательных программ знаний, умений, навыков и формирование компетенции, необходимых для жизни человека в обществе, осознанного выбора профессии и получения профессионального образования, воспита</w:t>
      </w:r>
      <w:r w:rsidRPr="00AA32B6">
        <w:rPr>
          <w:rFonts w:ascii="Times New Roman" w:hAnsi="Times New Roman" w:cs="Times New Roman"/>
          <w:sz w:val="24"/>
          <w:szCs w:val="24"/>
        </w:rPr>
        <w:softHyphen/>
        <w:t>ние гуманизма, приоритета жизни и здоровья человека, прав и свобод личности, свободного развития личности, взаимоуважения, трудолюбия, гражданственности, патриотизма, ответственности, правовой культуры, бережного отношения к природе</w:t>
      </w:r>
      <w:proofErr w:type="gramEnd"/>
      <w:r w:rsidRPr="00AA32B6">
        <w:rPr>
          <w:rFonts w:ascii="Times New Roman" w:hAnsi="Times New Roman" w:cs="Times New Roman"/>
          <w:sz w:val="24"/>
          <w:szCs w:val="24"/>
        </w:rPr>
        <w:t xml:space="preserve"> и окружающей среде, рационального природопользования.</w:t>
      </w:r>
    </w:p>
    <w:p w:rsidR="00B20A44" w:rsidRDefault="00B20A44" w:rsidP="00357ADB">
      <w:pPr>
        <w:pStyle w:val="ac"/>
        <w:widowControl w:val="0"/>
        <w:shd w:val="clear" w:color="auto" w:fill="FFFFFF"/>
        <w:tabs>
          <w:tab w:val="left" w:pos="0"/>
          <w:tab w:val="left" w:pos="284"/>
          <w:tab w:val="left" w:pos="1134"/>
        </w:tabs>
        <w:suppressAutoHyphens/>
        <w:autoSpaceDE w:val="0"/>
        <w:spacing w:line="276" w:lineRule="auto"/>
        <w:ind w:left="0" w:right="11"/>
        <w:jc w:val="both"/>
        <w:rPr>
          <w:color w:val="000000" w:themeColor="text1"/>
          <w:spacing w:val="-1"/>
        </w:rPr>
      </w:pPr>
    </w:p>
    <w:p w:rsidR="00C54547" w:rsidRDefault="00B20A44" w:rsidP="00357ADB">
      <w:pPr>
        <w:pStyle w:val="ac"/>
        <w:widowControl w:val="0"/>
        <w:shd w:val="clear" w:color="auto" w:fill="FFFFFF"/>
        <w:tabs>
          <w:tab w:val="left" w:pos="0"/>
          <w:tab w:val="left" w:pos="284"/>
          <w:tab w:val="left" w:pos="1134"/>
        </w:tabs>
        <w:suppressAutoHyphens/>
        <w:autoSpaceDE w:val="0"/>
        <w:spacing w:line="276" w:lineRule="auto"/>
        <w:ind w:left="0" w:right="11"/>
        <w:jc w:val="both"/>
        <w:rPr>
          <w:color w:val="000000" w:themeColor="text1"/>
        </w:rPr>
      </w:pPr>
      <w:r>
        <w:rPr>
          <w:color w:val="000000" w:themeColor="text1"/>
        </w:rPr>
        <w:t xml:space="preserve">3.2. </w:t>
      </w:r>
      <w:r w:rsidR="003854BB" w:rsidRPr="006A548E">
        <w:rPr>
          <w:color w:val="000000" w:themeColor="text1"/>
        </w:rPr>
        <w:t xml:space="preserve">В </w:t>
      </w:r>
      <w:r>
        <w:rPr>
          <w:color w:val="000000" w:themeColor="text1"/>
        </w:rPr>
        <w:t>Учреждении</w:t>
      </w:r>
      <w:r w:rsidR="003854BB" w:rsidRPr="006A548E">
        <w:rPr>
          <w:color w:val="000000" w:themeColor="text1"/>
        </w:rPr>
        <w:t xml:space="preserve"> преподается в качестве государственного языка – русский язык. В качестве </w:t>
      </w:r>
      <w:proofErr w:type="gramStart"/>
      <w:r w:rsidR="003854BB" w:rsidRPr="006A548E">
        <w:rPr>
          <w:color w:val="000000" w:themeColor="text1"/>
        </w:rPr>
        <w:t>родного</w:t>
      </w:r>
      <w:proofErr w:type="gramEnd"/>
      <w:r w:rsidR="003854BB" w:rsidRPr="006A548E">
        <w:rPr>
          <w:color w:val="000000" w:themeColor="text1"/>
        </w:rPr>
        <w:t xml:space="preserve"> – даргинский, иностранного – английский.</w:t>
      </w:r>
    </w:p>
    <w:p w:rsidR="003854BB" w:rsidRPr="00C54547" w:rsidRDefault="00B20A44" w:rsidP="00357ADB">
      <w:pPr>
        <w:pStyle w:val="ac"/>
        <w:widowControl w:val="0"/>
        <w:shd w:val="clear" w:color="auto" w:fill="FFFFFF"/>
        <w:tabs>
          <w:tab w:val="left" w:pos="0"/>
          <w:tab w:val="left" w:pos="284"/>
          <w:tab w:val="left" w:pos="1134"/>
        </w:tabs>
        <w:suppressAutoHyphens/>
        <w:autoSpaceDE w:val="0"/>
        <w:spacing w:line="276" w:lineRule="auto"/>
        <w:ind w:left="0" w:right="11"/>
        <w:jc w:val="both"/>
        <w:rPr>
          <w:color w:val="000000" w:themeColor="text1"/>
          <w:spacing w:val="-1"/>
        </w:rPr>
      </w:pPr>
      <w:r>
        <w:rPr>
          <w:color w:val="000000" w:themeColor="text1"/>
        </w:rPr>
        <w:t>3.3</w:t>
      </w:r>
      <w:r w:rsidR="003854BB" w:rsidRPr="006A548E">
        <w:rPr>
          <w:color w:val="000000" w:themeColor="text1"/>
        </w:rPr>
        <w:t xml:space="preserve">. Образовательный процесс в </w:t>
      </w:r>
      <w:r>
        <w:rPr>
          <w:color w:val="000000" w:themeColor="text1"/>
        </w:rPr>
        <w:t>Учреждении</w:t>
      </w:r>
      <w:r w:rsidR="003854BB" w:rsidRPr="006A548E">
        <w:rPr>
          <w:color w:val="000000" w:themeColor="text1"/>
        </w:rPr>
        <w:t xml:space="preserve"> осуществляется в соответствии с уровнями основных общеобразовательных программ:</w:t>
      </w:r>
    </w:p>
    <w:p w:rsidR="003854BB" w:rsidRPr="006A548E" w:rsidRDefault="003854BB" w:rsidP="00357ADB">
      <w:pPr>
        <w:pStyle w:val="11"/>
        <w:widowControl w:val="0"/>
        <w:tabs>
          <w:tab w:val="left" w:pos="1134"/>
        </w:tabs>
        <w:spacing w:line="276" w:lineRule="auto"/>
        <w:ind w:firstLine="720"/>
        <w:jc w:val="both"/>
        <w:rPr>
          <w:color w:val="000000" w:themeColor="text1"/>
          <w:sz w:val="24"/>
          <w:szCs w:val="24"/>
        </w:rPr>
      </w:pPr>
      <w:r w:rsidRPr="006A548E">
        <w:rPr>
          <w:color w:val="000000" w:themeColor="text1"/>
          <w:sz w:val="24"/>
          <w:szCs w:val="24"/>
        </w:rPr>
        <w:t>1</w:t>
      </w:r>
      <w:r w:rsidR="00B20A44">
        <w:rPr>
          <w:color w:val="000000" w:themeColor="text1"/>
          <w:sz w:val="24"/>
          <w:szCs w:val="24"/>
        </w:rPr>
        <w:t xml:space="preserve"> уров</w:t>
      </w:r>
      <w:r w:rsidRPr="006A548E">
        <w:rPr>
          <w:color w:val="000000" w:themeColor="text1"/>
          <w:sz w:val="24"/>
          <w:szCs w:val="24"/>
        </w:rPr>
        <w:t>ень – начальное общее образование;</w:t>
      </w:r>
    </w:p>
    <w:p w:rsidR="003854BB" w:rsidRPr="006A548E" w:rsidRDefault="003854BB" w:rsidP="00357ADB">
      <w:pPr>
        <w:pStyle w:val="11"/>
        <w:widowControl w:val="0"/>
        <w:tabs>
          <w:tab w:val="left" w:pos="1134"/>
        </w:tabs>
        <w:spacing w:line="276" w:lineRule="auto"/>
        <w:ind w:firstLine="720"/>
        <w:jc w:val="both"/>
        <w:rPr>
          <w:color w:val="000000" w:themeColor="text1"/>
          <w:sz w:val="24"/>
          <w:szCs w:val="24"/>
        </w:rPr>
      </w:pPr>
      <w:r w:rsidRPr="006A548E">
        <w:rPr>
          <w:color w:val="000000" w:themeColor="text1"/>
          <w:sz w:val="24"/>
          <w:szCs w:val="24"/>
        </w:rPr>
        <w:t>2</w:t>
      </w:r>
      <w:r w:rsidR="00B20A44" w:rsidRPr="00B20A44">
        <w:rPr>
          <w:color w:val="000000" w:themeColor="text1"/>
          <w:sz w:val="24"/>
          <w:szCs w:val="24"/>
        </w:rPr>
        <w:t xml:space="preserve"> </w:t>
      </w:r>
      <w:r w:rsidR="00B20A44">
        <w:rPr>
          <w:color w:val="000000" w:themeColor="text1"/>
          <w:sz w:val="24"/>
          <w:szCs w:val="24"/>
        </w:rPr>
        <w:t>уров</w:t>
      </w:r>
      <w:r w:rsidR="00B20A44" w:rsidRPr="006A548E">
        <w:rPr>
          <w:color w:val="000000" w:themeColor="text1"/>
          <w:sz w:val="24"/>
          <w:szCs w:val="24"/>
        </w:rPr>
        <w:t xml:space="preserve">ень </w:t>
      </w:r>
      <w:r w:rsidR="002C025C">
        <w:rPr>
          <w:color w:val="000000" w:themeColor="text1"/>
          <w:sz w:val="24"/>
          <w:szCs w:val="24"/>
        </w:rPr>
        <w:t>– основное общее образование;</w:t>
      </w:r>
    </w:p>
    <w:p w:rsidR="003854BB" w:rsidRDefault="003854BB" w:rsidP="00357ADB">
      <w:pPr>
        <w:pStyle w:val="11"/>
        <w:widowControl w:val="0"/>
        <w:tabs>
          <w:tab w:val="left" w:pos="1134"/>
        </w:tabs>
        <w:spacing w:line="276" w:lineRule="auto"/>
        <w:ind w:firstLine="720"/>
        <w:jc w:val="both"/>
        <w:rPr>
          <w:color w:val="000000" w:themeColor="text1"/>
          <w:sz w:val="24"/>
          <w:szCs w:val="24"/>
        </w:rPr>
      </w:pPr>
      <w:r w:rsidRPr="006A548E">
        <w:rPr>
          <w:color w:val="000000" w:themeColor="text1"/>
          <w:sz w:val="24"/>
          <w:szCs w:val="24"/>
        </w:rPr>
        <w:t xml:space="preserve">3 </w:t>
      </w:r>
      <w:r w:rsidR="00B20A44">
        <w:rPr>
          <w:color w:val="000000" w:themeColor="text1"/>
          <w:sz w:val="24"/>
          <w:szCs w:val="24"/>
        </w:rPr>
        <w:t>уров</w:t>
      </w:r>
      <w:r w:rsidR="00B20A44" w:rsidRPr="006A548E">
        <w:rPr>
          <w:color w:val="000000" w:themeColor="text1"/>
          <w:sz w:val="24"/>
          <w:szCs w:val="24"/>
        </w:rPr>
        <w:t>ень</w:t>
      </w:r>
      <w:r w:rsidR="002C025C">
        <w:rPr>
          <w:color w:val="000000" w:themeColor="text1"/>
          <w:sz w:val="24"/>
          <w:szCs w:val="24"/>
        </w:rPr>
        <w:t xml:space="preserve"> – среднее общее образование;</w:t>
      </w:r>
    </w:p>
    <w:p w:rsidR="002C025C" w:rsidRPr="006A548E" w:rsidRDefault="002C025C" w:rsidP="00357ADB">
      <w:pPr>
        <w:pStyle w:val="11"/>
        <w:widowControl w:val="0"/>
        <w:tabs>
          <w:tab w:val="left" w:pos="1134"/>
        </w:tabs>
        <w:spacing w:line="276" w:lineRule="auto"/>
        <w:ind w:firstLine="720"/>
        <w:jc w:val="both"/>
        <w:rPr>
          <w:color w:val="000000" w:themeColor="text1"/>
          <w:sz w:val="24"/>
          <w:szCs w:val="24"/>
        </w:rPr>
      </w:pPr>
      <w:r>
        <w:rPr>
          <w:color w:val="000000" w:themeColor="text1"/>
          <w:sz w:val="24"/>
          <w:szCs w:val="24"/>
        </w:rPr>
        <w:t>дополнительное образование детей и взрослых.</w:t>
      </w:r>
    </w:p>
    <w:p w:rsidR="000F0BAC" w:rsidRDefault="00660DD6" w:rsidP="00357ADB">
      <w:pPr>
        <w:ind w:left="-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p>
    <w:p w:rsidR="00B20A44" w:rsidRPr="00AA32B6" w:rsidRDefault="00B20A44" w:rsidP="00357ADB">
      <w:pPr>
        <w:pStyle w:val="af0"/>
        <w:jc w:val="both"/>
        <w:rPr>
          <w:rFonts w:ascii="Times New Roman" w:hAnsi="Times New Roman" w:cs="Times New Roman"/>
        </w:rPr>
      </w:pPr>
      <w:r>
        <w:rPr>
          <w:rFonts w:ascii="Times New Roman" w:hAnsi="Times New Roman" w:cs="Times New Roman"/>
        </w:rPr>
        <w:t xml:space="preserve">           </w:t>
      </w:r>
      <w:r w:rsidRPr="00AA32B6">
        <w:rPr>
          <w:rFonts w:ascii="Times New Roman" w:hAnsi="Times New Roman" w:cs="Times New Roman"/>
        </w:rPr>
        <w:t>Начальное общее образование (</w:t>
      </w:r>
      <w:r>
        <w:rPr>
          <w:rFonts w:ascii="Times New Roman" w:hAnsi="Times New Roman" w:cs="Times New Roman"/>
        </w:rPr>
        <w:t xml:space="preserve">1 </w:t>
      </w:r>
      <w:r w:rsidRPr="00AA32B6">
        <w:rPr>
          <w:rFonts w:ascii="Times New Roman" w:hAnsi="Times New Roman" w:cs="Times New Roman"/>
        </w:rPr>
        <w:t>уровень) направлено на формирование личности учащегося, развитие его индивидуальных способностей, положительной мотивации и умений в учебной деятельности (овладение чтением, письмом, счетом, основными навыками учебной деятельности, элементами теоретического мышления, простейшими навыками самоконтроля, культурой поведения и речи, основами личной гигиены и здорового образа жизни).</w:t>
      </w:r>
    </w:p>
    <w:p w:rsidR="00B20A44" w:rsidRPr="00AA32B6" w:rsidRDefault="00B20A44" w:rsidP="00357ADB">
      <w:pPr>
        <w:pStyle w:val="af0"/>
        <w:jc w:val="both"/>
        <w:rPr>
          <w:rFonts w:ascii="Times New Roman" w:hAnsi="Times New Roman" w:cs="Times New Roman"/>
        </w:rPr>
      </w:pPr>
      <w:r w:rsidRPr="00AA32B6">
        <w:rPr>
          <w:rFonts w:ascii="Times New Roman" w:hAnsi="Times New Roman" w:cs="Times New Roman"/>
        </w:rPr>
        <w:t xml:space="preserve">              Основное общее образование (</w:t>
      </w:r>
      <w:r>
        <w:rPr>
          <w:rFonts w:ascii="Times New Roman" w:hAnsi="Times New Roman" w:cs="Times New Roman"/>
        </w:rPr>
        <w:t>2</w:t>
      </w:r>
      <w:r w:rsidRPr="00AA32B6">
        <w:rPr>
          <w:rFonts w:ascii="Times New Roman" w:hAnsi="Times New Roman" w:cs="Times New Roman"/>
        </w:rPr>
        <w:t xml:space="preserve"> уровень) направлено на становление и формирование личности учащегося (формирование нравственных убеждений, эстетического вкуса и здорового образа жизни, высокой культуры межличностного и межэтнического общения, овладение основами наук, государственным языком Российской Федерации, навыками умственного и физического труда, развитие склонностей, интересов, способности к социальному самоопределению).</w:t>
      </w:r>
    </w:p>
    <w:p w:rsidR="00B20A44" w:rsidRPr="00DB3F51" w:rsidRDefault="00B20A44" w:rsidP="00357ADB">
      <w:pPr>
        <w:pStyle w:val="21"/>
        <w:spacing w:line="276" w:lineRule="auto"/>
        <w:ind w:firstLine="0"/>
        <w:jc w:val="both"/>
        <w:rPr>
          <w:rFonts w:ascii="Times New Roman" w:hAnsi="Times New Roman" w:cs="Times New Roman"/>
        </w:rPr>
      </w:pPr>
      <w:r w:rsidRPr="00AA32B6">
        <w:t xml:space="preserve">               </w:t>
      </w:r>
      <w:proofErr w:type="gramStart"/>
      <w:r w:rsidRPr="00DB3F51">
        <w:rPr>
          <w:rFonts w:ascii="Times New Roman" w:hAnsi="Times New Roman" w:cs="Times New Roman"/>
        </w:rPr>
        <w:t>Среднее общее образование (</w:t>
      </w:r>
      <w:r w:rsidR="002C025C">
        <w:rPr>
          <w:rFonts w:ascii="Times New Roman" w:hAnsi="Times New Roman" w:cs="Times New Roman"/>
        </w:rPr>
        <w:t>3</w:t>
      </w:r>
      <w:r w:rsidRPr="00DB3F51">
        <w:rPr>
          <w:rFonts w:ascii="Times New Roman" w:hAnsi="Times New Roman" w:cs="Times New Roman"/>
        </w:rPr>
        <w:t xml:space="preserve"> уровень) направлено на дальнейшее становление и формирование личности учащегося, развитие интереса к познанию и творческих способностей учащегося, формирование навыков самостоятельной учебной деятельности на основе индивидуализации и профессиональной ориентации содержания среднего общего образования, подготовку учащегося к жизни в обществе, самостоятельному жизненному выбору, продолжению образования и началу профессиональной деятельности.</w:t>
      </w:r>
      <w:proofErr w:type="gramEnd"/>
    </w:p>
    <w:p w:rsidR="00B20A44" w:rsidRPr="00667C88" w:rsidRDefault="00B20A44" w:rsidP="00357ADB">
      <w:pPr>
        <w:pStyle w:val="21"/>
        <w:spacing w:line="276" w:lineRule="auto"/>
        <w:ind w:firstLine="0"/>
        <w:jc w:val="both"/>
        <w:rPr>
          <w:rFonts w:ascii="Times New Roman" w:hAnsi="Times New Roman" w:cs="Times New Roman"/>
          <w:b/>
          <w:color w:val="00B0F0"/>
        </w:rPr>
      </w:pPr>
      <w:r w:rsidRPr="00124D08">
        <w:rPr>
          <w:rFonts w:ascii="Times New Roman" w:hAnsi="Times New Roman" w:cs="Times New Roman"/>
          <w:b/>
        </w:rPr>
        <w:t xml:space="preserve">             Учреждение осуществляет образовательный процесс по дополнительному образованию, а также дополнительное образование через Центр образования цифрового и гуманитарного профилей «Точка роста» для реализации </w:t>
      </w:r>
      <w:proofErr w:type="spellStart"/>
      <w:r w:rsidRPr="00124D08">
        <w:rPr>
          <w:rFonts w:ascii="Times New Roman" w:hAnsi="Times New Roman" w:cs="Times New Roman"/>
          <w:b/>
        </w:rPr>
        <w:t>разноуровневых</w:t>
      </w:r>
      <w:proofErr w:type="spellEnd"/>
      <w:r w:rsidRPr="00124D08">
        <w:rPr>
          <w:rFonts w:ascii="Times New Roman" w:hAnsi="Times New Roman" w:cs="Times New Roman"/>
          <w:b/>
        </w:rPr>
        <w:t xml:space="preserve"> образовательных программ дополнительного образования</w:t>
      </w:r>
      <w:r w:rsidRPr="00667C88">
        <w:rPr>
          <w:rFonts w:ascii="Times New Roman" w:hAnsi="Times New Roman" w:cs="Times New Roman"/>
          <w:b/>
          <w:color w:val="00B0F0"/>
        </w:rPr>
        <w:t xml:space="preserve">.     </w:t>
      </w:r>
    </w:p>
    <w:p w:rsidR="00B20A44" w:rsidRPr="00DB3F51" w:rsidRDefault="00B20A44" w:rsidP="00357ADB">
      <w:pPr>
        <w:autoSpaceDE w:val="0"/>
        <w:spacing w:after="0"/>
        <w:ind w:firstLine="709"/>
        <w:jc w:val="both"/>
        <w:rPr>
          <w:rFonts w:ascii="Times New Roman" w:hAnsi="Times New Roman" w:cs="Times New Roman"/>
          <w:sz w:val="24"/>
          <w:szCs w:val="24"/>
        </w:rPr>
      </w:pPr>
      <w:r w:rsidRPr="00DB3F51">
        <w:rPr>
          <w:rFonts w:ascii="Times New Roman" w:hAnsi="Times New Roman" w:cs="Times New Roman"/>
          <w:sz w:val="24"/>
          <w:szCs w:val="24"/>
        </w:rPr>
        <w:lastRenderedPageBreak/>
        <w:t xml:space="preserve"> Исходя из запросов учащихся и их родителей (законных предста</w:t>
      </w:r>
      <w:r w:rsidRPr="00DB3F51">
        <w:rPr>
          <w:rFonts w:ascii="Times New Roman" w:hAnsi="Times New Roman" w:cs="Times New Roman"/>
          <w:sz w:val="24"/>
          <w:szCs w:val="24"/>
        </w:rPr>
        <w:softHyphen/>
        <w:t xml:space="preserve">вителей), при наличии соответствующих условий в Учреждении может быть введено </w:t>
      </w:r>
      <w:proofErr w:type="gramStart"/>
      <w:r w:rsidRPr="00DB3F51">
        <w:rPr>
          <w:rFonts w:ascii="Times New Roman" w:hAnsi="Times New Roman" w:cs="Times New Roman"/>
          <w:sz w:val="24"/>
          <w:szCs w:val="24"/>
        </w:rPr>
        <w:t>обучение по</w:t>
      </w:r>
      <w:proofErr w:type="gramEnd"/>
      <w:r w:rsidRPr="00DB3F51">
        <w:rPr>
          <w:rFonts w:ascii="Times New Roman" w:hAnsi="Times New Roman" w:cs="Times New Roman"/>
          <w:sz w:val="24"/>
          <w:szCs w:val="24"/>
        </w:rPr>
        <w:t xml:space="preserve"> различным профилям и направлениям.</w:t>
      </w:r>
    </w:p>
    <w:p w:rsidR="00B20A44" w:rsidRPr="00430A0F" w:rsidRDefault="00B20A44" w:rsidP="00357ADB">
      <w:pPr>
        <w:tabs>
          <w:tab w:val="left" w:pos="993"/>
        </w:tabs>
        <w:autoSpaceDE w:val="0"/>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w:t>
      </w:r>
      <w:r w:rsidRPr="00430A0F">
        <w:rPr>
          <w:rFonts w:ascii="Times New Roman" w:hAnsi="Times New Roman" w:cs="Times New Roman"/>
          <w:sz w:val="24"/>
          <w:szCs w:val="24"/>
        </w:rPr>
        <w:t xml:space="preserve">Учащиеся, не освоившие основной образовательной программы начального общего и (или) основного общего образования, не допускаются к обучению на следующих уровнях общего образования. Требование обязательности среднего общего образования применительно к конкретному учащемуся сохраняет силу до достижения им возраста восемнадцати лет, если соответствующее образование не было получено учащимся ранее. </w:t>
      </w:r>
    </w:p>
    <w:p w:rsidR="00B20A44" w:rsidRDefault="00B20A44" w:rsidP="00357ADB">
      <w:pPr>
        <w:ind w:left="-426"/>
        <w:jc w:val="both"/>
        <w:rPr>
          <w:rFonts w:ascii="Times New Roman" w:hAnsi="Times New Roman" w:cs="Times New Roman"/>
          <w:color w:val="000000" w:themeColor="text1"/>
          <w:sz w:val="24"/>
          <w:szCs w:val="24"/>
        </w:rPr>
      </w:pPr>
    </w:p>
    <w:p w:rsidR="00667C88" w:rsidRDefault="00C54547" w:rsidP="00357ADB">
      <w:pPr>
        <w:tabs>
          <w:tab w:val="left" w:pos="0"/>
          <w:tab w:val="left" w:pos="1134"/>
        </w:tabs>
        <w:jc w:val="both"/>
        <w:rPr>
          <w:rFonts w:ascii="Times New Roman" w:hAnsi="Times New Roman" w:cs="Times New Roman"/>
        </w:rPr>
      </w:pPr>
      <w:r>
        <w:rPr>
          <w:rFonts w:ascii="Times New Roman" w:hAnsi="Times New Roman" w:cs="Times New Roman"/>
          <w:color w:val="000000" w:themeColor="text1"/>
          <w:sz w:val="24"/>
          <w:szCs w:val="24"/>
        </w:rPr>
        <w:t>3.</w:t>
      </w:r>
      <w:r w:rsidR="00667C88">
        <w:rPr>
          <w:rFonts w:ascii="Times New Roman" w:hAnsi="Times New Roman" w:cs="Times New Roman"/>
          <w:color w:val="000000" w:themeColor="text1"/>
          <w:sz w:val="24"/>
          <w:szCs w:val="24"/>
        </w:rPr>
        <w:t>4.</w:t>
      </w:r>
      <w:r w:rsidR="00667C88" w:rsidRPr="00667C88">
        <w:rPr>
          <w:rFonts w:ascii="Times New Roman" w:hAnsi="Times New Roman" w:cs="Times New Roman"/>
        </w:rPr>
        <w:t xml:space="preserve"> </w:t>
      </w:r>
      <w:r w:rsidR="00667C88" w:rsidRPr="00430A0F">
        <w:rPr>
          <w:rFonts w:ascii="Times New Roman" w:hAnsi="Times New Roman" w:cs="Times New Roman"/>
        </w:rPr>
        <w:t xml:space="preserve">Содержание образовательного процесса определяется образовательными программами, разрабатываемыми, утверждаемыми и реализуемыми Учреждением самостоятельно в соответствии с </w:t>
      </w:r>
      <w:hyperlink r:id="rId13" w:history="1">
        <w:r w:rsidR="00667C88" w:rsidRPr="00430A0F">
          <w:rPr>
            <w:rStyle w:val="af"/>
            <w:rFonts w:ascii="Times New Roman" w:hAnsi="Times New Roman" w:cs="Times New Roman"/>
          </w:rPr>
          <w:t>федеральными государственными образовательными стандартами</w:t>
        </w:r>
      </w:hyperlink>
      <w:r w:rsidR="00667C88" w:rsidRPr="00430A0F">
        <w:rPr>
          <w:rFonts w:ascii="Times New Roman" w:hAnsi="Times New Roman" w:cs="Times New Roman"/>
        </w:rPr>
        <w:t xml:space="preserve"> и с учетом соответствующих примерных основных образовательных программ</w:t>
      </w:r>
      <w:r w:rsidR="00667C88">
        <w:rPr>
          <w:rFonts w:ascii="Times New Roman" w:hAnsi="Times New Roman" w:cs="Times New Roman"/>
        </w:rPr>
        <w:t>.</w:t>
      </w:r>
    </w:p>
    <w:p w:rsidR="00667C88" w:rsidRDefault="00667C88" w:rsidP="00357ADB">
      <w:pPr>
        <w:tabs>
          <w:tab w:val="left" w:pos="0"/>
          <w:tab w:val="left" w:pos="1134"/>
        </w:tabs>
        <w:jc w:val="both"/>
        <w:rPr>
          <w:rFonts w:ascii="Times New Roman" w:hAnsi="Times New Roman" w:cs="Times New Roman"/>
          <w:color w:val="00B0F0"/>
        </w:rPr>
      </w:pPr>
      <w:r>
        <w:rPr>
          <w:rFonts w:ascii="Times New Roman" w:hAnsi="Times New Roman" w:cs="Times New Roman"/>
        </w:rPr>
        <w:t>3.5.</w:t>
      </w:r>
      <w:r w:rsidRPr="00667C88">
        <w:rPr>
          <w:rFonts w:ascii="Times New Roman" w:hAnsi="Times New Roman" w:cs="Times New Roman"/>
        </w:rPr>
        <w:t xml:space="preserve"> </w:t>
      </w:r>
      <w:r w:rsidRPr="00430A0F">
        <w:rPr>
          <w:rFonts w:ascii="Times New Roman" w:hAnsi="Times New Roman" w:cs="Times New Roman"/>
        </w:rPr>
        <w:t xml:space="preserve">Учреждение на всех уровнях образования реализует </w:t>
      </w:r>
      <w:r w:rsidR="002C025C" w:rsidRPr="00124D08">
        <w:rPr>
          <w:rFonts w:ascii="Times New Roman" w:hAnsi="Times New Roman" w:cs="Times New Roman"/>
          <w:b/>
        </w:rPr>
        <w:t xml:space="preserve">дополнительные </w:t>
      </w:r>
      <w:proofErr w:type="spellStart"/>
      <w:r w:rsidR="002C025C" w:rsidRPr="00124D08">
        <w:rPr>
          <w:rFonts w:ascii="Times New Roman" w:hAnsi="Times New Roman" w:cs="Times New Roman"/>
          <w:b/>
        </w:rPr>
        <w:t>общ</w:t>
      </w:r>
      <w:r w:rsidRPr="00124D08">
        <w:rPr>
          <w:rFonts w:ascii="Times New Roman" w:hAnsi="Times New Roman" w:cs="Times New Roman"/>
          <w:b/>
        </w:rPr>
        <w:t>еразвивающие</w:t>
      </w:r>
      <w:proofErr w:type="spellEnd"/>
      <w:r w:rsidRPr="00124D08">
        <w:rPr>
          <w:rFonts w:ascii="Times New Roman" w:hAnsi="Times New Roman" w:cs="Times New Roman"/>
          <w:b/>
        </w:rPr>
        <w:t xml:space="preserve"> программы художественно-эстетической, военно-патриотической, туристско-краеведческой, естественнонаучной, спортивно-технической, научно-технической, социально-педагогической направленностей, содержание которых и сроки </w:t>
      </w:r>
      <w:proofErr w:type="gramStart"/>
      <w:r w:rsidRPr="00124D08">
        <w:rPr>
          <w:rFonts w:ascii="Times New Roman" w:hAnsi="Times New Roman" w:cs="Times New Roman"/>
          <w:b/>
        </w:rPr>
        <w:t>обучения по ним</w:t>
      </w:r>
      <w:proofErr w:type="gramEnd"/>
      <w:r w:rsidRPr="00124D08">
        <w:rPr>
          <w:rFonts w:ascii="Times New Roman" w:hAnsi="Times New Roman" w:cs="Times New Roman"/>
          <w:b/>
        </w:rPr>
        <w:t xml:space="preserve"> определяются образовательной программой, разработанной и утвержденной Учреждением.</w:t>
      </w:r>
    </w:p>
    <w:p w:rsidR="00660DD6" w:rsidRDefault="00660DD6" w:rsidP="00357ADB">
      <w:pPr>
        <w:tabs>
          <w:tab w:val="left" w:pos="0"/>
          <w:tab w:val="left" w:pos="1134"/>
        </w:tabs>
        <w:jc w:val="both"/>
        <w:rPr>
          <w:rFonts w:ascii="Times New Roman" w:hAnsi="Times New Roman" w:cs="Times New Roman"/>
        </w:rPr>
      </w:pPr>
      <w:r>
        <w:rPr>
          <w:rFonts w:ascii="Times New Roman" w:hAnsi="Times New Roman" w:cs="Times New Roman"/>
          <w:color w:val="00B0F0"/>
        </w:rPr>
        <w:t xml:space="preserve">3.6. </w:t>
      </w:r>
      <w:r w:rsidRPr="00430A0F">
        <w:rPr>
          <w:rFonts w:ascii="Times New Roman" w:hAnsi="Times New Roman" w:cs="Times New Roman"/>
          <w:sz w:val="24"/>
          <w:szCs w:val="24"/>
        </w:rPr>
        <w:t>При реализации образовательных программ могут использоваться различные</w:t>
      </w:r>
      <w:r w:rsidRPr="00DB3F51">
        <w:rPr>
          <w:rFonts w:ascii="Times New Roman" w:hAnsi="Times New Roman" w:cs="Times New Roman"/>
        </w:rPr>
        <w:t xml:space="preserve"> образовательные технологии, в том числе дистанционные образовательные технологии, электронное обучение.</w:t>
      </w:r>
    </w:p>
    <w:p w:rsidR="00660DD6" w:rsidRPr="00DB3F51" w:rsidRDefault="00660DD6" w:rsidP="00357ADB">
      <w:pPr>
        <w:pStyle w:val="21"/>
        <w:tabs>
          <w:tab w:val="left" w:pos="1276"/>
        </w:tabs>
        <w:spacing w:line="276" w:lineRule="auto"/>
        <w:ind w:firstLine="0"/>
        <w:jc w:val="both"/>
        <w:rPr>
          <w:rFonts w:ascii="Times New Roman" w:hAnsi="Times New Roman" w:cs="Times New Roman"/>
        </w:rPr>
      </w:pPr>
      <w:r>
        <w:rPr>
          <w:rFonts w:ascii="Times New Roman" w:hAnsi="Times New Roman" w:cs="Times New Roman"/>
        </w:rPr>
        <w:t>3.7</w:t>
      </w:r>
      <w:r w:rsidRPr="00DB3F51">
        <w:rPr>
          <w:rFonts w:ascii="Times New Roman" w:hAnsi="Times New Roman" w:cs="Times New Roman"/>
        </w:rPr>
        <w:t xml:space="preserve">. Учреждение может реализовывать дополнительные образовательные программы и оказывать физическим и юридическим лицам платные дополнительные образовательные услуги (на договорной основе), не включенные в перечень основных общеобразовательных программ, определяющих его статус, перечень и порядок предоставления которых регламентирован соответствующим Положением. </w:t>
      </w:r>
    </w:p>
    <w:p w:rsidR="00660DD6" w:rsidRDefault="00660DD6" w:rsidP="00357ADB">
      <w:pPr>
        <w:pStyle w:val="21"/>
        <w:tabs>
          <w:tab w:val="left" w:pos="1276"/>
        </w:tabs>
        <w:spacing w:line="276" w:lineRule="auto"/>
        <w:ind w:firstLine="0"/>
        <w:jc w:val="both"/>
        <w:rPr>
          <w:rFonts w:ascii="Times New Roman" w:hAnsi="Times New Roman" w:cs="Times New Roman"/>
        </w:rPr>
      </w:pPr>
      <w:r>
        <w:rPr>
          <w:rFonts w:ascii="Times New Roman" w:hAnsi="Times New Roman" w:cs="Times New Roman"/>
        </w:rPr>
        <w:t>3.8</w:t>
      </w:r>
      <w:r w:rsidRPr="00DB3F51">
        <w:rPr>
          <w:rFonts w:ascii="Times New Roman" w:hAnsi="Times New Roman" w:cs="Times New Roman"/>
        </w:rPr>
        <w:t xml:space="preserve">. Учреждение по желанию учащегося и (или) его родителей (законных представителей) с учетом его потребностей и возможностей может создавать условия для освоения им общеобразовательных программ или их отдельных разделов в формах, предусмотренных по каждому уровню образования соответствующими </w:t>
      </w:r>
      <w:hyperlink r:id="rId14" w:history="1">
        <w:r w:rsidRPr="00DB3F51">
          <w:rPr>
            <w:rStyle w:val="af"/>
            <w:rFonts w:ascii="Times New Roman" w:hAnsi="Times New Roman" w:cs="Times New Roman"/>
          </w:rPr>
          <w:t>федеральными государственными образовательными стандартами</w:t>
        </w:r>
      </w:hyperlink>
      <w:r w:rsidRPr="00DB3F51">
        <w:rPr>
          <w:rFonts w:ascii="Times New Roman" w:hAnsi="Times New Roman" w:cs="Times New Roman"/>
        </w:rPr>
        <w:t>. Допускается сочетание различных форм получения образования и форм обучения.</w:t>
      </w:r>
    </w:p>
    <w:p w:rsidR="00660DD6" w:rsidRPr="00DB3F51" w:rsidRDefault="00660DD6" w:rsidP="00357ADB">
      <w:pPr>
        <w:pStyle w:val="21"/>
        <w:tabs>
          <w:tab w:val="left" w:pos="1276"/>
        </w:tabs>
        <w:spacing w:line="276" w:lineRule="auto"/>
        <w:ind w:firstLine="0"/>
        <w:jc w:val="both"/>
        <w:rPr>
          <w:rFonts w:ascii="Times New Roman" w:hAnsi="Times New Roman" w:cs="Times New Roman"/>
        </w:rPr>
      </w:pPr>
      <w:r>
        <w:rPr>
          <w:rFonts w:ascii="Times New Roman" w:hAnsi="Times New Roman" w:cs="Times New Roman"/>
        </w:rPr>
        <w:t>3.9</w:t>
      </w:r>
      <w:r w:rsidRPr="00DB3F51">
        <w:rPr>
          <w:rFonts w:ascii="Times New Roman" w:hAnsi="Times New Roman" w:cs="Times New Roman"/>
        </w:rPr>
        <w:t>. Общее образование может быть получено в форме семейного образования</w:t>
      </w:r>
      <w:proofErr w:type="gramStart"/>
      <w:r w:rsidRPr="00DB3F51">
        <w:rPr>
          <w:rFonts w:ascii="Times New Roman" w:hAnsi="Times New Roman" w:cs="Times New Roman"/>
        </w:rPr>
        <w:t>.</w:t>
      </w:r>
      <w:r>
        <w:rPr>
          <w:rFonts w:ascii="Times New Roman" w:hAnsi="Times New Roman" w:cs="Times New Roman"/>
        </w:rPr>
        <w:t xml:space="preserve">. </w:t>
      </w:r>
      <w:proofErr w:type="gramEnd"/>
      <w:r w:rsidRPr="00DB3F51">
        <w:rPr>
          <w:rFonts w:ascii="Times New Roman" w:hAnsi="Times New Roman" w:cs="Times New Roman"/>
        </w:rPr>
        <w:t xml:space="preserve">Среднее общее образование может быть получено в форме самообразования. </w:t>
      </w:r>
      <w:r>
        <w:rPr>
          <w:rFonts w:ascii="Times New Roman" w:hAnsi="Times New Roman" w:cs="Times New Roman"/>
        </w:rPr>
        <w:t xml:space="preserve">Обучение в форме семейного образования и самообразования осуществляется с правом последующего прохождения в соответствии с частью 3 статьи 34 ФЗ «Об образования в Российской Федерации» №273 от 29.12.2012 г. промежуточной и государственной аттестацией в Учреждении. </w:t>
      </w:r>
      <w:r w:rsidRPr="00DB3F51">
        <w:rPr>
          <w:rFonts w:ascii="Times New Roman" w:hAnsi="Times New Roman" w:cs="Times New Roman"/>
        </w:rPr>
        <w:t xml:space="preserve">Формы </w:t>
      </w:r>
      <w:proofErr w:type="gramStart"/>
      <w:r w:rsidRPr="00DB3F51">
        <w:rPr>
          <w:rFonts w:ascii="Times New Roman" w:hAnsi="Times New Roman" w:cs="Times New Roman"/>
        </w:rPr>
        <w:t>обучения</w:t>
      </w:r>
      <w:proofErr w:type="gramEnd"/>
      <w:r w:rsidRPr="00DB3F51">
        <w:rPr>
          <w:rFonts w:ascii="Times New Roman" w:hAnsi="Times New Roman" w:cs="Times New Roman"/>
        </w:rPr>
        <w:t xml:space="preserve"> по дополнительным образовательным программам определяются Учреждением самостоятельно.</w:t>
      </w:r>
    </w:p>
    <w:p w:rsidR="00660DD6" w:rsidRDefault="00660DD6" w:rsidP="00357ADB">
      <w:pPr>
        <w:tabs>
          <w:tab w:val="left" w:pos="0"/>
          <w:tab w:val="left" w:pos="1134"/>
        </w:tabs>
        <w:jc w:val="both"/>
        <w:rPr>
          <w:rFonts w:ascii="Times New Roman" w:hAnsi="Times New Roman" w:cs="Times New Roman"/>
          <w:color w:val="000000" w:themeColor="text1"/>
          <w:sz w:val="24"/>
          <w:szCs w:val="24"/>
        </w:rPr>
      </w:pPr>
    </w:p>
    <w:p w:rsidR="003854BB" w:rsidRPr="006A548E" w:rsidRDefault="00FF146B" w:rsidP="00357ADB">
      <w:pPr>
        <w:tabs>
          <w:tab w:val="left" w:pos="0"/>
          <w:tab w:val="left" w:pos="113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3.10.</w:t>
      </w:r>
      <w:r w:rsidR="003854BB" w:rsidRPr="006A548E">
        <w:rPr>
          <w:rFonts w:ascii="Times New Roman" w:hAnsi="Times New Roman" w:cs="Times New Roman"/>
          <w:color w:val="000000" w:themeColor="text1"/>
          <w:sz w:val="24"/>
          <w:szCs w:val="24"/>
        </w:rPr>
        <w:t xml:space="preserve"> </w:t>
      </w:r>
      <w:proofErr w:type="gramStart"/>
      <w:r w:rsidR="003854BB" w:rsidRPr="006A548E">
        <w:rPr>
          <w:rFonts w:ascii="Times New Roman" w:hAnsi="Times New Roman" w:cs="Times New Roman"/>
          <w:color w:val="000000" w:themeColor="text1"/>
          <w:sz w:val="24"/>
          <w:szCs w:val="24"/>
        </w:rPr>
        <w:t xml:space="preserve">Прием граждан в </w:t>
      </w:r>
      <w:r>
        <w:rPr>
          <w:rFonts w:ascii="Times New Roman" w:hAnsi="Times New Roman" w:cs="Times New Roman"/>
          <w:color w:val="000000" w:themeColor="text1"/>
          <w:sz w:val="24"/>
          <w:szCs w:val="24"/>
        </w:rPr>
        <w:t>Учреждение</w:t>
      </w:r>
      <w:r w:rsidR="003854BB" w:rsidRPr="006A548E">
        <w:rPr>
          <w:rFonts w:ascii="Times New Roman" w:hAnsi="Times New Roman" w:cs="Times New Roman"/>
          <w:color w:val="000000" w:themeColor="text1"/>
          <w:sz w:val="24"/>
          <w:szCs w:val="24"/>
        </w:rPr>
        <w:t xml:space="preserve"> осуществляется в соответствии с Федеральным законом «Об образовании в Российской Федерации», порядком приема в общеобразовательные учреждения, установленным уполномоченным Правительством Российской Федерации федеральным органом исполнительной власти, Типовым положением об общеобразовательном учреждении, на</w:t>
      </w:r>
      <w:r w:rsidR="00313630" w:rsidRPr="006A548E">
        <w:rPr>
          <w:rFonts w:ascii="Times New Roman" w:hAnsi="Times New Roman" w:cs="Times New Roman"/>
          <w:color w:val="000000" w:themeColor="text1"/>
          <w:sz w:val="24"/>
          <w:szCs w:val="24"/>
        </w:rPr>
        <w:t>стоящим Уставом  и регламентируе</w:t>
      </w:r>
      <w:r w:rsidR="003854BB" w:rsidRPr="006A548E">
        <w:rPr>
          <w:rFonts w:ascii="Times New Roman" w:hAnsi="Times New Roman" w:cs="Times New Roman"/>
          <w:color w:val="000000" w:themeColor="text1"/>
          <w:sz w:val="24"/>
          <w:szCs w:val="24"/>
        </w:rPr>
        <w:t xml:space="preserve">тся Правилами приема граждан в </w:t>
      </w:r>
      <w:r w:rsidR="00023CDF" w:rsidRPr="006A548E">
        <w:rPr>
          <w:rFonts w:ascii="Times New Roman" w:hAnsi="Times New Roman" w:cs="Times New Roman"/>
          <w:color w:val="000000" w:themeColor="text1"/>
          <w:sz w:val="24"/>
          <w:szCs w:val="24"/>
        </w:rPr>
        <w:t>общеобразовательное учреждение</w:t>
      </w:r>
      <w:r w:rsidR="003854BB" w:rsidRPr="006A548E">
        <w:rPr>
          <w:rFonts w:ascii="Times New Roman" w:hAnsi="Times New Roman" w:cs="Times New Roman"/>
          <w:color w:val="000000" w:themeColor="text1"/>
          <w:sz w:val="24"/>
          <w:szCs w:val="24"/>
        </w:rPr>
        <w:t>.</w:t>
      </w:r>
      <w:proofErr w:type="gramEnd"/>
    </w:p>
    <w:p w:rsidR="003854BB" w:rsidRDefault="00FF146B" w:rsidP="00357ADB">
      <w:pPr>
        <w:tabs>
          <w:tab w:val="left" w:pos="0"/>
          <w:tab w:val="left" w:pos="1134"/>
        </w:tabs>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3.11</w:t>
      </w:r>
      <w:r w:rsidR="00C54547">
        <w:rPr>
          <w:rFonts w:ascii="Times New Roman" w:hAnsi="Times New Roman" w:cs="Times New Roman"/>
          <w:color w:val="000000" w:themeColor="text1"/>
          <w:sz w:val="24"/>
          <w:szCs w:val="24"/>
        </w:rPr>
        <w:t>.</w:t>
      </w:r>
      <w:r w:rsidR="003854BB" w:rsidRPr="006A548E">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Учреждение</w:t>
      </w:r>
      <w:r w:rsidR="001F6EFC" w:rsidRPr="006A548E">
        <w:rPr>
          <w:rFonts w:ascii="Times New Roman" w:hAnsi="Times New Roman" w:cs="Times New Roman"/>
          <w:color w:val="000000" w:themeColor="text1"/>
          <w:sz w:val="24"/>
          <w:szCs w:val="24"/>
        </w:rPr>
        <w:t xml:space="preserve"> </w:t>
      </w:r>
      <w:r w:rsidR="003854BB" w:rsidRPr="006A548E">
        <w:rPr>
          <w:rFonts w:ascii="Times New Roman" w:hAnsi="Times New Roman" w:cs="Times New Roman"/>
          <w:color w:val="000000" w:themeColor="text1"/>
          <w:sz w:val="24"/>
          <w:szCs w:val="24"/>
        </w:rPr>
        <w:t xml:space="preserve">на ступени начального общего, основного общего и среднего общего образования принимаются граждане, проживающие на определенной территории </w:t>
      </w:r>
      <w:r w:rsidR="003854BB" w:rsidRPr="006A548E">
        <w:rPr>
          <w:rFonts w:ascii="Times New Roman" w:hAnsi="Times New Roman" w:cs="Times New Roman"/>
          <w:color w:val="000000" w:themeColor="text1"/>
          <w:sz w:val="24"/>
          <w:szCs w:val="24"/>
        </w:rPr>
        <w:lastRenderedPageBreak/>
        <w:t xml:space="preserve">муниципального района, закрепленной Учредителем за </w:t>
      </w:r>
      <w:r>
        <w:rPr>
          <w:rFonts w:ascii="Times New Roman" w:hAnsi="Times New Roman" w:cs="Times New Roman"/>
          <w:color w:val="000000" w:themeColor="text1"/>
          <w:sz w:val="24"/>
          <w:szCs w:val="24"/>
        </w:rPr>
        <w:t>Учреждением</w:t>
      </w:r>
      <w:r w:rsidR="003854BB" w:rsidRPr="006A548E">
        <w:rPr>
          <w:rFonts w:ascii="Times New Roman" w:hAnsi="Times New Roman" w:cs="Times New Roman"/>
          <w:color w:val="000000" w:themeColor="text1"/>
          <w:sz w:val="24"/>
          <w:szCs w:val="24"/>
        </w:rPr>
        <w:t>, и имеющие право на получение общего образования.</w:t>
      </w:r>
    </w:p>
    <w:p w:rsidR="00C0041A" w:rsidRDefault="00C0041A" w:rsidP="00DE568D">
      <w:pPr>
        <w:pStyle w:val="ac"/>
        <w:widowControl w:val="0"/>
        <w:tabs>
          <w:tab w:val="left" w:pos="698"/>
        </w:tabs>
        <w:autoSpaceDE w:val="0"/>
        <w:autoSpaceDN w:val="0"/>
        <w:ind w:left="0" w:right="105"/>
      </w:pPr>
      <w:r>
        <w:rPr>
          <w:color w:val="000000" w:themeColor="text1"/>
        </w:rPr>
        <w:t xml:space="preserve">3.12. </w:t>
      </w:r>
      <w:r>
        <w:t xml:space="preserve">Прием граждан в Учреждение осуществляется по личному заявлению родителей (законных представителей) ребенка при предъявлении оригинала документа, удостоверяющего личность родителя </w:t>
      </w:r>
      <w:r>
        <w:rPr>
          <w:spacing w:val="-3"/>
        </w:rPr>
        <w:t xml:space="preserve">(законного </w:t>
      </w:r>
      <w:r>
        <w:t xml:space="preserve">представителя), либо оригинала документа, удостоверяющего личность иностранного гражданина в Российской Федерации в соответствии со статьей 10 ФЗ от 25 июля </w:t>
      </w:r>
      <w:r>
        <w:rPr>
          <w:spacing w:val="-5"/>
        </w:rPr>
        <w:t xml:space="preserve">2002г. </w:t>
      </w:r>
      <w:r>
        <w:t xml:space="preserve">№115-ФЗ </w:t>
      </w:r>
      <w:r>
        <w:rPr>
          <w:spacing w:val="-4"/>
        </w:rPr>
        <w:t xml:space="preserve">«О </w:t>
      </w:r>
      <w:r>
        <w:t xml:space="preserve">правовом положении иностранных граждан в Российской Федерации». </w:t>
      </w:r>
      <w:r>
        <w:rPr>
          <w:spacing w:val="-3"/>
        </w:rPr>
        <w:t xml:space="preserve">Копии </w:t>
      </w:r>
      <w:r>
        <w:t>документов хранятся в учреждении на время обучения ребенка. Иностранные граждане и лица без гражданства, в том числе соотечественники за рубежом, все документы представляют на русском языке или вместе с заверенным в установленном порядке переводом на русский</w:t>
      </w:r>
      <w:r>
        <w:rPr>
          <w:spacing w:val="-23"/>
        </w:rPr>
        <w:t xml:space="preserve"> </w:t>
      </w:r>
      <w:r>
        <w:t>язык.</w:t>
      </w:r>
    </w:p>
    <w:p w:rsidR="00C0041A" w:rsidRDefault="00C0041A" w:rsidP="00357ADB">
      <w:pPr>
        <w:pStyle w:val="ac"/>
        <w:widowControl w:val="0"/>
        <w:numPr>
          <w:ilvl w:val="2"/>
          <w:numId w:val="13"/>
        </w:numPr>
        <w:tabs>
          <w:tab w:val="left" w:pos="935"/>
        </w:tabs>
        <w:autoSpaceDE w:val="0"/>
        <w:autoSpaceDN w:val="0"/>
        <w:spacing w:before="1"/>
        <w:ind w:left="253" w:right="111"/>
        <w:jc w:val="both"/>
      </w:pPr>
      <w:r>
        <w:t xml:space="preserve">Учреждение может осуществлять прием указанного заявления в форме электронного документооборота с использованием сети </w:t>
      </w:r>
      <w:r>
        <w:rPr>
          <w:spacing w:val="-3"/>
        </w:rPr>
        <w:t xml:space="preserve">Интернет. </w:t>
      </w:r>
      <w:r>
        <w:t>В заявлении родителями (законными представителями) ребенка указываются следующие</w:t>
      </w:r>
      <w:r>
        <w:rPr>
          <w:spacing w:val="-2"/>
        </w:rPr>
        <w:t xml:space="preserve"> </w:t>
      </w:r>
      <w:r>
        <w:t>сведения:</w:t>
      </w:r>
    </w:p>
    <w:p w:rsidR="00C0041A" w:rsidRDefault="00C0041A" w:rsidP="00357ADB">
      <w:pPr>
        <w:pStyle w:val="ac"/>
        <w:widowControl w:val="0"/>
        <w:numPr>
          <w:ilvl w:val="0"/>
          <w:numId w:val="16"/>
        </w:numPr>
        <w:tabs>
          <w:tab w:val="left" w:pos="393"/>
        </w:tabs>
        <w:autoSpaceDE w:val="0"/>
        <w:autoSpaceDN w:val="0"/>
        <w:ind w:left="392"/>
        <w:jc w:val="both"/>
      </w:pPr>
      <w:r>
        <w:t>фамилия, имя, отчество (последнее – при наличии)</w:t>
      </w:r>
      <w:r>
        <w:rPr>
          <w:spacing w:val="-1"/>
        </w:rPr>
        <w:t xml:space="preserve"> </w:t>
      </w:r>
      <w:r>
        <w:t>ребенка;</w:t>
      </w:r>
    </w:p>
    <w:p w:rsidR="00C0041A" w:rsidRDefault="00C0041A" w:rsidP="00357ADB">
      <w:pPr>
        <w:pStyle w:val="ac"/>
        <w:widowControl w:val="0"/>
        <w:numPr>
          <w:ilvl w:val="0"/>
          <w:numId w:val="16"/>
        </w:numPr>
        <w:tabs>
          <w:tab w:val="left" w:pos="393"/>
        </w:tabs>
        <w:autoSpaceDE w:val="0"/>
        <w:autoSpaceDN w:val="0"/>
        <w:ind w:left="392"/>
        <w:jc w:val="both"/>
      </w:pPr>
      <w:r>
        <w:t>дата и место рождения</w:t>
      </w:r>
      <w:r>
        <w:rPr>
          <w:spacing w:val="-2"/>
        </w:rPr>
        <w:t xml:space="preserve"> </w:t>
      </w:r>
      <w:r>
        <w:t>ребенка;</w:t>
      </w:r>
    </w:p>
    <w:p w:rsidR="00C0041A" w:rsidRDefault="00C0041A" w:rsidP="00357ADB">
      <w:pPr>
        <w:pStyle w:val="ac"/>
        <w:widowControl w:val="0"/>
        <w:numPr>
          <w:ilvl w:val="0"/>
          <w:numId w:val="16"/>
        </w:numPr>
        <w:tabs>
          <w:tab w:val="left" w:pos="466"/>
        </w:tabs>
        <w:autoSpaceDE w:val="0"/>
        <w:autoSpaceDN w:val="0"/>
        <w:ind w:right="111" w:firstLine="0"/>
        <w:jc w:val="both"/>
      </w:pPr>
      <w:r>
        <w:t>фамилия, имя, отчество (последнее – при наличии) родителей (законных представителей) ребенка.</w:t>
      </w:r>
    </w:p>
    <w:p w:rsidR="00C0041A" w:rsidRDefault="00C0041A" w:rsidP="00357ADB">
      <w:pPr>
        <w:pStyle w:val="ac"/>
        <w:widowControl w:val="0"/>
        <w:numPr>
          <w:ilvl w:val="1"/>
          <w:numId w:val="13"/>
        </w:numPr>
        <w:tabs>
          <w:tab w:val="left" w:pos="910"/>
        </w:tabs>
        <w:autoSpaceDE w:val="0"/>
        <w:autoSpaceDN w:val="0"/>
        <w:ind w:left="253" w:right="112"/>
        <w:jc w:val="both"/>
      </w:pPr>
      <w:r>
        <w:t>Для зачисления в 1 класс Учреждения родители (законные представители) представить должны следующие</w:t>
      </w:r>
      <w:r>
        <w:rPr>
          <w:spacing w:val="-2"/>
        </w:rPr>
        <w:t xml:space="preserve"> </w:t>
      </w:r>
      <w:r>
        <w:t>документы:</w:t>
      </w:r>
    </w:p>
    <w:p w:rsidR="00C0041A" w:rsidRDefault="00C0041A" w:rsidP="00357ADB">
      <w:pPr>
        <w:pStyle w:val="aa"/>
        <w:ind w:left="313"/>
        <w:jc w:val="both"/>
      </w:pPr>
      <w:r>
        <w:rPr>
          <w:b/>
        </w:rPr>
        <w:t>-</w:t>
      </w:r>
      <w:r>
        <w:t>заявление на имя руководителя Учреждения;</w:t>
      </w:r>
    </w:p>
    <w:p w:rsidR="00C0041A" w:rsidRDefault="00C0041A" w:rsidP="00357ADB">
      <w:pPr>
        <w:pStyle w:val="aa"/>
        <w:jc w:val="both"/>
      </w:pPr>
      <w:r>
        <w:rPr>
          <w:b/>
        </w:rPr>
        <w:t xml:space="preserve">- </w:t>
      </w:r>
      <w:r>
        <w:t>копия «Свидетельства о рождении» (заверяется директором Учреждения);</w:t>
      </w:r>
    </w:p>
    <w:p w:rsidR="00C0041A" w:rsidRDefault="00C0041A" w:rsidP="00357ADB">
      <w:pPr>
        <w:pStyle w:val="ac"/>
        <w:widowControl w:val="0"/>
        <w:numPr>
          <w:ilvl w:val="0"/>
          <w:numId w:val="15"/>
        </w:numPr>
        <w:tabs>
          <w:tab w:val="left" w:pos="393"/>
        </w:tabs>
        <w:autoSpaceDE w:val="0"/>
        <w:autoSpaceDN w:val="0"/>
        <w:spacing w:before="1"/>
        <w:jc w:val="both"/>
      </w:pPr>
      <w:r>
        <w:t>медицинскую справку о состоянии здоровья</w:t>
      </w:r>
      <w:r>
        <w:rPr>
          <w:spacing w:val="-2"/>
        </w:rPr>
        <w:t xml:space="preserve"> </w:t>
      </w:r>
      <w:r>
        <w:t>ребенка;</w:t>
      </w:r>
    </w:p>
    <w:p w:rsidR="00C0041A" w:rsidRDefault="00C0041A" w:rsidP="00357ADB">
      <w:pPr>
        <w:pStyle w:val="ac"/>
        <w:widowControl w:val="0"/>
        <w:numPr>
          <w:ilvl w:val="0"/>
          <w:numId w:val="15"/>
        </w:numPr>
        <w:tabs>
          <w:tab w:val="left" w:pos="393"/>
        </w:tabs>
        <w:autoSpaceDE w:val="0"/>
        <w:autoSpaceDN w:val="0"/>
        <w:jc w:val="both"/>
      </w:pPr>
      <w:r>
        <w:t>медицинскую карту</w:t>
      </w:r>
      <w:r>
        <w:rPr>
          <w:spacing w:val="-6"/>
        </w:rPr>
        <w:t xml:space="preserve"> </w:t>
      </w:r>
      <w:r>
        <w:t>ребенка.</w:t>
      </w:r>
    </w:p>
    <w:p w:rsidR="00357ADB" w:rsidRPr="00357ADB" w:rsidRDefault="00357ADB" w:rsidP="00357ADB">
      <w:pPr>
        <w:widowControl w:val="0"/>
        <w:tabs>
          <w:tab w:val="left" w:pos="863"/>
        </w:tabs>
        <w:autoSpaceDE w:val="0"/>
        <w:autoSpaceDN w:val="0"/>
        <w:spacing w:before="65"/>
        <w:ind w:right="102"/>
        <w:jc w:val="both"/>
        <w:rPr>
          <w:rFonts w:ascii="Times New Roman" w:hAnsi="Times New Roman" w:cs="Times New Roman"/>
          <w:sz w:val="24"/>
          <w:szCs w:val="24"/>
        </w:rPr>
      </w:pPr>
      <w:proofErr w:type="gramStart"/>
      <w:r w:rsidRPr="00357ADB">
        <w:rPr>
          <w:rFonts w:ascii="Times New Roman" w:hAnsi="Times New Roman" w:cs="Times New Roman"/>
          <w:sz w:val="24"/>
          <w:szCs w:val="24"/>
        </w:rPr>
        <w:t>При приеме в первый класс в течение учебного года или во второй и последующий классы родители (законные представители) обучающегося дополнительно представляют медицинскую карту ребенка, личное дело обучающегося, выданное учреждением, в котором он обучался ранее, а также справки о текущих оценках по всем предметам, заверенные печатью школы (при переходе в течение учебного</w:t>
      </w:r>
      <w:r w:rsidRPr="00357ADB">
        <w:rPr>
          <w:rFonts w:ascii="Times New Roman" w:hAnsi="Times New Roman" w:cs="Times New Roman"/>
          <w:spacing w:val="-2"/>
          <w:sz w:val="24"/>
          <w:szCs w:val="24"/>
        </w:rPr>
        <w:t xml:space="preserve"> </w:t>
      </w:r>
      <w:r w:rsidRPr="00357ADB">
        <w:rPr>
          <w:rFonts w:ascii="Times New Roman" w:hAnsi="Times New Roman" w:cs="Times New Roman"/>
          <w:sz w:val="24"/>
          <w:szCs w:val="24"/>
        </w:rPr>
        <w:t>года).</w:t>
      </w:r>
      <w:proofErr w:type="gramEnd"/>
    </w:p>
    <w:p w:rsidR="00357ADB" w:rsidRDefault="00357ADB" w:rsidP="00357ADB">
      <w:pPr>
        <w:pStyle w:val="aa"/>
        <w:spacing w:before="1"/>
        <w:ind w:right="104"/>
        <w:jc w:val="both"/>
      </w:pPr>
      <w:r>
        <w:t>При приеме в учреждение на ступень среднего общего образования родители (законные представители) обучающегося дополнительно представляют выданный ему документ государственного образца об основном общем образовании.</w:t>
      </w:r>
    </w:p>
    <w:p w:rsidR="00357ADB" w:rsidRPr="00357ADB" w:rsidRDefault="00357ADB" w:rsidP="00357ADB">
      <w:pPr>
        <w:widowControl w:val="0"/>
        <w:tabs>
          <w:tab w:val="left" w:pos="1003"/>
        </w:tabs>
        <w:autoSpaceDE w:val="0"/>
        <w:autoSpaceDN w:val="0"/>
        <w:ind w:right="112"/>
        <w:jc w:val="both"/>
        <w:rPr>
          <w:rFonts w:ascii="Times New Roman" w:hAnsi="Times New Roman" w:cs="Times New Roman"/>
          <w:sz w:val="24"/>
          <w:szCs w:val="24"/>
        </w:rPr>
      </w:pPr>
      <w:r w:rsidRPr="00357ADB">
        <w:rPr>
          <w:rFonts w:ascii="Times New Roman" w:hAnsi="Times New Roman" w:cs="Times New Roman"/>
          <w:sz w:val="24"/>
          <w:szCs w:val="24"/>
        </w:rPr>
        <w:t>Родители (законные представители) детей имеют право по своему усмотрению представлять другие документы, в том числе медицинское заключение о состоянии здоровья ребенка.</w:t>
      </w:r>
    </w:p>
    <w:p w:rsidR="00357ADB" w:rsidRPr="00357ADB" w:rsidRDefault="00357ADB" w:rsidP="00357ADB">
      <w:pPr>
        <w:widowControl w:val="0"/>
        <w:tabs>
          <w:tab w:val="left" w:pos="1082"/>
        </w:tabs>
        <w:autoSpaceDE w:val="0"/>
        <w:autoSpaceDN w:val="0"/>
        <w:ind w:right="113"/>
        <w:jc w:val="both"/>
        <w:rPr>
          <w:rFonts w:ascii="Times New Roman" w:hAnsi="Times New Roman" w:cs="Times New Roman"/>
          <w:sz w:val="24"/>
          <w:szCs w:val="24"/>
        </w:rPr>
      </w:pPr>
      <w:r w:rsidRPr="00357ADB">
        <w:rPr>
          <w:rFonts w:ascii="Times New Roman" w:hAnsi="Times New Roman" w:cs="Times New Roman"/>
          <w:sz w:val="24"/>
          <w:szCs w:val="24"/>
        </w:rPr>
        <w:t>Документы, представленные родителями (законными представителями) детей, регистрируются в журнале приема заявлений. После регистрации заявления родителям (законным представителям) детей выдается расписка в получении документов, содержащая информацию о регистрационном номере заявления о приеме ребенка в учреждение, о перечне представленных документов. Расписка заверяется подписью должностного лица учреждения, ответственного за прием документов, и печатью</w:t>
      </w:r>
      <w:r w:rsidRPr="00357ADB">
        <w:rPr>
          <w:rFonts w:ascii="Times New Roman" w:hAnsi="Times New Roman" w:cs="Times New Roman"/>
          <w:spacing w:val="1"/>
          <w:sz w:val="24"/>
          <w:szCs w:val="24"/>
        </w:rPr>
        <w:t xml:space="preserve"> </w:t>
      </w:r>
      <w:r w:rsidRPr="00357ADB">
        <w:rPr>
          <w:rFonts w:ascii="Times New Roman" w:hAnsi="Times New Roman" w:cs="Times New Roman"/>
          <w:sz w:val="24"/>
          <w:szCs w:val="24"/>
        </w:rPr>
        <w:t>учреждения.</w:t>
      </w:r>
    </w:p>
    <w:p w:rsidR="00357ADB" w:rsidRPr="00357ADB" w:rsidRDefault="00357ADB" w:rsidP="00357ADB">
      <w:pPr>
        <w:pStyle w:val="aa"/>
        <w:jc w:val="both"/>
      </w:pPr>
      <w:r w:rsidRPr="00357ADB">
        <w:t>Приказы размещаются на информационном стенде в день их издания.</w:t>
      </w:r>
    </w:p>
    <w:p w:rsidR="00357ADB" w:rsidRPr="00357ADB" w:rsidRDefault="00357ADB" w:rsidP="00357ADB">
      <w:pPr>
        <w:widowControl w:val="0"/>
        <w:tabs>
          <w:tab w:val="left" w:pos="856"/>
        </w:tabs>
        <w:autoSpaceDE w:val="0"/>
        <w:autoSpaceDN w:val="0"/>
        <w:ind w:right="105"/>
        <w:jc w:val="both"/>
        <w:rPr>
          <w:rFonts w:ascii="Times New Roman" w:hAnsi="Times New Roman" w:cs="Times New Roman"/>
          <w:sz w:val="24"/>
          <w:szCs w:val="24"/>
        </w:rPr>
      </w:pPr>
      <w:r w:rsidRPr="00357ADB">
        <w:rPr>
          <w:rFonts w:ascii="Times New Roman" w:hAnsi="Times New Roman" w:cs="Times New Roman"/>
          <w:sz w:val="24"/>
          <w:szCs w:val="24"/>
        </w:rPr>
        <w:t>В 1 класс зачисляются дети, достигшие возраста 6 лет 6 месяцев к началу учебного года, но не позже 8 лет. Все дети, достигшие школьного возраста, зачисляются в 1 класс независимо от уровня их подготовки и без вступительных испытаний. По заявлению родителей (законных представителей) Учредитель образовательного учреждения вправе разрешить приём детей в образовательное учреждение для обучения в более раннем</w:t>
      </w:r>
      <w:r w:rsidRPr="00357ADB">
        <w:rPr>
          <w:rFonts w:ascii="Times New Roman" w:hAnsi="Times New Roman" w:cs="Times New Roman"/>
          <w:spacing w:val="-6"/>
          <w:sz w:val="24"/>
          <w:szCs w:val="24"/>
        </w:rPr>
        <w:t xml:space="preserve"> </w:t>
      </w:r>
      <w:r w:rsidRPr="00357ADB">
        <w:rPr>
          <w:rFonts w:ascii="Times New Roman" w:hAnsi="Times New Roman" w:cs="Times New Roman"/>
          <w:sz w:val="24"/>
          <w:szCs w:val="24"/>
        </w:rPr>
        <w:t>возрасте.</w:t>
      </w:r>
    </w:p>
    <w:p w:rsidR="00124D08" w:rsidRDefault="00357ADB" w:rsidP="00124D08">
      <w:pPr>
        <w:widowControl w:val="0"/>
        <w:tabs>
          <w:tab w:val="left" w:pos="859"/>
        </w:tabs>
        <w:autoSpaceDE w:val="0"/>
        <w:autoSpaceDN w:val="0"/>
        <w:ind w:right="115"/>
        <w:jc w:val="both"/>
        <w:rPr>
          <w:rFonts w:ascii="Times New Roman" w:hAnsi="Times New Roman" w:cs="Times New Roman"/>
          <w:sz w:val="24"/>
          <w:szCs w:val="24"/>
        </w:rPr>
      </w:pPr>
      <w:r w:rsidRPr="00357ADB">
        <w:rPr>
          <w:rFonts w:ascii="Times New Roman" w:hAnsi="Times New Roman" w:cs="Times New Roman"/>
          <w:sz w:val="24"/>
          <w:szCs w:val="24"/>
        </w:rPr>
        <w:t xml:space="preserve">Прием заявлений в первый класс учреждений для закрепленных лиц начинается не позднее 10 </w:t>
      </w:r>
      <w:r w:rsidRPr="00357ADB">
        <w:rPr>
          <w:rFonts w:ascii="Times New Roman" w:hAnsi="Times New Roman" w:cs="Times New Roman"/>
          <w:sz w:val="24"/>
          <w:szCs w:val="24"/>
        </w:rPr>
        <w:lastRenderedPageBreak/>
        <w:t>марта и завершается не позднее 31 июля текущего года. Закрепленным лицам может быть отказано в приеме только по причине отсутствия свободных мест в</w:t>
      </w:r>
      <w:r w:rsidRPr="00357ADB">
        <w:rPr>
          <w:rFonts w:ascii="Times New Roman" w:hAnsi="Times New Roman" w:cs="Times New Roman"/>
          <w:spacing w:val="-9"/>
          <w:sz w:val="24"/>
          <w:szCs w:val="24"/>
        </w:rPr>
        <w:t xml:space="preserve"> </w:t>
      </w:r>
      <w:r w:rsidRPr="00357ADB">
        <w:rPr>
          <w:rFonts w:ascii="Times New Roman" w:hAnsi="Times New Roman" w:cs="Times New Roman"/>
          <w:sz w:val="24"/>
          <w:szCs w:val="24"/>
        </w:rPr>
        <w:t>учреждении.</w:t>
      </w:r>
    </w:p>
    <w:p w:rsidR="00124D08" w:rsidRPr="00DE568D" w:rsidRDefault="00124D08" w:rsidP="00124D08">
      <w:pPr>
        <w:widowControl w:val="0"/>
        <w:tabs>
          <w:tab w:val="left" w:pos="899"/>
        </w:tabs>
        <w:autoSpaceDE w:val="0"/>
        <w:autoSpaceDN w:val="0"/>
        <w:ind w:right="104"/>
        <w:jc w:val="both"/>
        <w:rPr>
          <w:rFonts w:ascii="Times New Roman" w:hAnsi="Times New Roman" w:cs="Times New Roman"/>
          <w:sz w:val="24"/>
          <w:szCs w:val="24"/>
        </w:rPr>
      </w:pPr>
      <w:r w:rsidRPr="00DE568D">
        <w:rPr>
          <w:rFonts w:ascii="Times New Roman" w:hAnsi="Times New Roman" w:cs="Times New Roman"/>
          <w:sz w:val="24"/>
          <w:szCs w:val="24"/>
        </w:rPr>
        <w:t>Зачисление в учреждение оформляется приказом руководителя учреждения в течение 7 рабочих дней после приема документов. В обязанность администрации входит размещение на информационном стенде, на официальном сайте учреждения, в средствах массовой информации (в том числе электронных) сообщения о зачислении ребенка в школу не позднее 10 дней с момента издания</w:t>
      </w:r>
      <w:r w:rsidRPr="00DE568D">
        <w:rPr>
          <w:rFonts w:ascii="Times New Roman" w:hAnsi="Times New Roman" w:cs="Times New Roman"/>
          <w:spacing w:val="-5"/>
          <w:sz w:val="24"/>
          <w:szCs w:val="24"/>
        </w:rPr>
        <w:t xml:space="preserve"> </w:t>
      </w:r>
      <w:r w:rsidRPr="00DE568D">
        <w:rPr>
          <w:rFonts w:ascii="Times New Roman" w:hAnsi="Times New Roman" w:cs="Times New Roman"/>
          <w:sz w:val="24"/>
          <w:szCs w:val="24"/>
        </w:rPr>
        <w:t>приказа.</w:t>
      </w:r>
    </w:p>
    <w:p w:rsidR="00124D08" w:rsidRPr="00DE568D" w:rsidRDefault="00124D08" w:rsidP="00124D08">
      <w:pPr>
        <w:widowControl w:val="0"/>
        <w:tabs>
          <w:tab w:val="left" w:pos="899"/>
        </w:tabs>
        <w:autoSpaceDE w:val="0"/>
        <w:autoSpaceDN w:val="0"/>
        <w:ind w:right="104"/>
        <w:jc w:val="both"/>
        <w:rPr>
          <w:rFonts w:ascii="Times New Roman" w:hAnsi="Times New Roman" w:cs="Times New Roman"/>
          <w:sz w:val="24"/>
          <w:szCs w:val="24"/>
        </w:rPr>
      </w:pPr>
      <w:r w:rsidRPr="00DE568D">
        <w:rPr>
          <w:rFonts w:ascii="Times New Roman" w:hAnsi="Times New Roman" w:cs="Times New Roman"/>
          <w:sz w:val="24"/>
          <w:szCs w:val="24"/>
        </w:rPr>
        <w:t xml:space="preserve">При приеме гражданина в образовательное учреждение последнее обязано ознакомить его и (или) его родителей (законных представителей) с уставом образовательного учреждения, лицензией на </w:t>
      </w:r>
      <w:proofErr w:type="gramStart"/>
      <w:r w:rsidRPr="00DE568D">
        <w:rPr>
          <w:rFonts w:ascii="Times New Roman" w:hAnsi="Times New Roman" w:cs="Times New Roman"/>
          <w:sz w:val="24"/>
          <w:szCs w:val="24"/>
        </w:rPr>
        <w:t>право ведения</w:t>
      </w:r>
      <w:proofErr w:type="gramEnd"/>
      <w:r w:rsidRPr="00DE568D">
        <w:rPr>
          <w:rFonts w:ascii="Times New Roman" w:hAnsi="Times New Roman" w:cs="Times New Roman"/>
          <w:sz w:val="24"/>
          <w:szCs w:val="24"/>
        </w:rPr>
        <w:t xml:space="preserve"> образовательной деятельности, со свидетельством о государственной аккредитации образовательного учреждения, основными образовательными программами, реализуемыми этим образовательным учреждением, и другими документами, регламентирующими организацию образовательного</w:t>
      </w:r>
      <w:r w:rsidRPr="00DE568D">
        <w:rPr>
          <w:rFonts w:ascii="Times New Roman" w:hAnsi="Times New Roman" w:cs="Times New Roman"/>
          <w:spacing w:val="-2"/>
          <w:sz w:val="24"/>
          <w:szCs w:val="24"/>
        </w:rPr>
        <w:t xml:space="preserve"> </w:t>
      </w:r>
      <w:r w:rsidRPr="00DE568D">
        <w:rPr>
          <w:rFonts w:ascii="Times New Roman" w:hAnsi="Times New Roman" w:cs="Times New Roman"/>
          <w:sz w:val="24"/>
          <w:szCs w:val="24"/>
        </w:rPr>
        <w:t>процесса.</w:t>
      </w:r>
    </w:p>
    <w:p w:rsidR="00124D08" w:rsidRPr="00DE568D" w:rsidRDefault="00124D08" w:rsidP="00124D08">
      <w:pPr>
        <w:widowControl w:val="0"/>
        <w:tabs>
          <w:tab w:val="left" w:pos="891"/>
        </w:tabs>
        <w:autoSpaceDE w:val="0"/>
        <w:autoSpaceDN w:val="0"/>
        <w:ind w:right="107"/>
        <w:jc w:val="both"/>
        <w:rPr>
          <w:rFonts w:ascii="Times New Roman" w:hAnsi="Times New Roman" w:cs="Times New Roman"/>
          <w:sz w:val="24"/>
          <w:szCs w:val="24"/>
        </w:rPr>
      </w:pPr>
      <w:r w:rsidRPr="00DE568D">
        <w:rPr>
          <w:rFonts w:ascii="Times New Roman" w:hAnsi="Times New Roman" w:cs="Times New Roman"/>
          <w:sz w:val="24"/>
          <w:szCs w:val="24"/>
        </w:rPr>
        <w:t xml:space="preserve">Обучающиеся отчисляются из учреждения на основании заявления родителей (законных представителей) и по иным основаниям, предусмотренным действующим законодательством. Директор учреждения издает приказ об отчислении; документы, сданные при приеме в учреждение, сдаются в архив. Порядок и основание отчисления </w:t>
      </w:r>
      <w:proofErr w:type="gramStart"/>
      <w:r w:rsidRPr="00DE568D">
        <w:rPr>
          <w:rFonts w:ascii="Times New Roman" w:hAnsi="Times New Roman" w:cs="Times New Roman"/>
          <w:sz w:val="24"/>
          <w:szCs w:val="24"/>
        </w:rPr>
        <w:t>обучающихся</w:t>
      </w:r>
      <w:proofErr w:type="gramEnd"/>
      <w:r w:rsidRPr="00DE568D">
        <w:rPr>
          <w:rFonts w:ascii="Times New Roman" w:hAnsi="Times New Roman" w:cs="Times New Roman"/>
          <w:sz w:val="24"/>
          <w:szCs w:val="24"/>
        </w:rPr>
        <w:t xml:space="preserve"> из учреждения регулируется Положением о порядке приёма, перевода, отчисления и исключения </w:t>
      </w:r>
      <w:r w:rsidRPr="00DE568D">
        <w:rPr>
          <w:rFonts w:ascii="Times New Roman" w:hAnsi="Times New Roman" w:cs="Times New Roman"/>
          <w:spacing w:val="-3"/>
          <w:sz w:val="24"/>
          <w:szCs w:val="24"/>
        </w:rPr>
        <w:t xml:space="preserve">обучающихся </w:t>
      </w:r>
      <w:r w:rsidRPr="00DE568D">
        <w:rPr>
          <w:rFonts w:ascii="Times New Roman" w:hAnsi="Times New Roman" w:cs="Times New Roman"/>
          <w:sz w:val="24"/>
          <w:szCs w:val="24"/>
        </w:rPr>
        <w:t>из общеобразовательного</w:t>
      </w:r>
      <w:r w:rsidRPr="00DE568D">
        <w:rPr>
          <w:rFonts w:ascii="Times New Roman" w:hAnsi="Times New Roman" w:cs="Times New Roman"/>
          <w:spacing w:val="1"/>
          <w:sz w:val="24"/>
          <w:szCs w:val="24"/>
        </w:rPr>
        <w:t xml:space="preserve"> </w:t>
      </w:r>
      <w:r w:rsidRPr="00DE568D">
        <w:rPr>
          <w:rFonts w:ascii="Times New Roman" w:hAnsi="Times New Roman" w:cs="Times New Roman"/>
          <w:sz w:val="24"/>
          <w:szCs w:val="24"/>
        </w:rPr>
        <w:t>учреждения.</w:t>
      </w:r>
    </w:p>
    <w:p w:rsidR="00124D08" w:rsidRDefault="00124D08" w:rsidP="00124D08">
      <w:pPr>
        <w:widowControl w:val="0"/>
        <w:tabs>
          <w:tab w:val="left" w:pos="943"/>
        </w:tabs>
        <w:autoSpaceDE w:val="0"/>
        <w:autoSpaceDN w:val="0"/>
        <w:ind w:right="105"/>
        <w:jc w:val="both"/>
        <w:rPr>
          <w:rFonts w:ascii="Times New Roman" w:hAnsi="Times New Roman" w:cs="Times New Roman"/>
          <w:sz w:val="24"/>
          <w:szCs w:val="24"/>
        </w:rPr>
      </w:pPr>
      <w:r w:rsidRPr="00DE568D">
        <w:rPr>
          <w:rFonts w:ascii="Times New Roman" w:hAnsi="Times New Roman" w:cs="Times New Roman"/>
          <w:sz w:val="24"/>
          <w:szCs w:val="24"/>
        </w:rPr>
        <w:t xml:space="preserve">Отношения между Учреждением, обучающимся и (или) его родителями (законными представителями) регламентируются настоящим </w:t>
      </w:r>
      <w:r w:rsidRPr="00DE568D">
        <w:rPr>
          <w:rFonts w:ascii="Times New Roman" w:hAnsi="Times New Roman" w:cs="Times New Roman"/>
          <w:spacing w:val="-6"/>
          <w:sz w:val="24"/>
          <w:szCs w:val="24"/>
        </w:rPr>
        <w:t xml:space="preserve">Уставом </w:t>
      </w:r>
      <w:r w:rsidRPr="00DE568D">
        <w:rPr>
          <w:rFonts w:ascii="Times New Roman" w:hAnsi="Times New Roman" w:cs="Times New Roman"/>
          <w:sz w:val="24"/>
          <w:szCs w:val="24"/>
        </w:rPr>
        <w:t xml:space="preserve">и договором об условиях обучения, </w:t>
      </w:r>
      <w:r w:rsidRPr="00DE568D">
        <w:rPr>
          <w:rFonts w:ascii="Times New Roman" w:hAnsi="Times New Roman" w:cs="Times New Roman"/>
          <w:spacing w:val="-3"/>
          <w:sz w:val="24"/>
          <w:szCs w:val="24"/>
        </w:rPr>
        <w:t xml:space="preserve">который </w:t>
      </w:r>
      <w:r w:rsidRPr="00DE568D">
        <w:rPr>
          <w:rFonts w:ascii="Times New Roman" w:hAnsi="Times New Roman" w:cs="Times New Roman"/>
          <w:sz w:val="24"/>
          <w:szCs w:val="24"/>
        </w:rPr>
        <w:t>заключается между Учреждением и родителями (законными представителями) обучающегося.</w:t>
      </w:r>
    </w:p>
    <w:p w:rsidR="00124D08" w:rsidRDefault="00124D08" w:rsidP="00124D08">
      <w:pPr>
        <w:tabs>
          <w:tab w:val="left" w:pos="0"/>
          <w:tab w:val="left" w:pos="1134"/>
        </w:tabs>
        <w:jc w:val="both"/>
        <w:rPr>
          <w:rFonts w:ascii="Times New Roman" w:hAnsi="Times New Roman" w:cs="Times New Roman"/>
          <w:sz w:val="24"/>
          <w:szCs w:val="24"/>
        </w:rPr>
      </w:pPr>
      <w:r w:rsidRPr="00943ED3">
        <w:rPr>
          <w:rFonts w:ascii="Times New Roman" w:hAnsi="Times New Roman" w:cs="Times New Roman"/>
          <w:color w:val="000000" w:themeColor="text1"/>
          <w:sz w:val="24"/>
          <w:szCs w:val="24"/>
        </w:rPr>
        <w:t xml:space="preserve">3.13. </w:t>
      </w:r>
      <w:r w:rsidRPr="00943ED3">
        <w:rPr>
          <w:rFonts w:ascii="Times New Roman" w:hAnsi="Times New Roman" w:cs="Times New Roman"/>
          <w:sz w:val="24"/>
          <w:szCs w:val="24"/>
        </w:rPr>
        <w:t xml:space="preserve">Дети с ограниченными возможностями здоровья принимаются на </w:t>
      </w:r>
      <w:proofErr w:type="gramStart"/>
      <w:r w:rsidRPr="00943ED3">
        <w:rPr>
          <w:rFonts w:ascii="Times New Roman" w:hAnsi="Times New Roman" w:cs="Times New Roman"/>
          <w:sz w:val="24"/>
          <w:szCs w:val="24"/>
        </w:rPr>
        <w:t>обучение</w:t>
      </w:r>
      <w:proofErr w:type="gramEnd"/>
      <w:r w:rsidRPr="00943ED3">
        <w:rPr>
          <w:rFonts w:ascii="Times New Roman" w:hAnsi="Times New Roman" w:cs="Times New Roman"/>
          <w:sz w:val="24"/>
          <w:szCs w:val="24"/>
        </w:rPr>
        <w:t xml:space="preserve"> по адаптированной основной общеобразовательной программе только с согласия родителей (законных представителей) и на основании рекомендаций</w:t>
      </w:r>
      <w:r w:rsidRPr="00943ED3">
        <w:rPr>
          <w:sz w:val="24"/>
          <w:szCs w:val="24"/>
        </w:rPr>
        <w:t xml:space="preserve"> </w:t>
      </w:r>
      <w:proofErr w:type="spellStart"/>
      <w:r w:rsidRPr="00943ED3">
        <w:rPr>
          <w:rFonts w:ascii="Times New Roman" w:hAnsi="Times New Roman" w:cs="Times New Roman"/>
          <w:sz w:val="24"/>
          <w:szCs w:val="24"/>
        </w:rPr>
        <w:t>психолого-медико-педагогической</w:t>
      </w:r>
      <w:proofErr w:type="spellEnd"/>
      <w:r w:rsidRPr="00943ED3">
        <w:rPr>
          <w:rFonts w:ascii="Times New Roman" w:hAnsi="Times New Roman" w:cs="Times New Roman"/>
          <w:sz w:val="24"/>
          <w:szCs w:val="24"/>
        </w:rPr>
        <w:t xml:space="preserve"> комиссии</w:t>
      </w:r>
      <w:r>
        <w:rPr>
          <w:rFonts w:ascii="Times New Roman" w:hAnsi="Times New Roman" w:cs="Times New Roman"/>
          <w:sz w:val="24"/>
          <w:szCs w:val="24"/>
        </w:rPr>
        <w:t>.</w:t>
      </w:r>
    </w:p>
    <w:p w:rsidR="00124D08" w:rsidRPr="00AA32B6" w:rsidRDefault="00124D08" w:rsidP="00124D08">
      <w:pPr>
        <w:tabs>
          <w:tab w:val="left" w:pos="709"/>
          <w:tab w:val="left" w:pos="1418"/>
        </w:tabs>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3.14. </w:t>
      </w:r>
      <w:r w:rsidRPr="00AA32B6">
        <w:rPr>
          <w:rFonts w:ascii="Times New Roman" w:hAnsi="Times New Roman" w:cs="Times New Roman"/>
          <w:sz w:val="24"/>
          <w:szCs w:val="24"/>
        </w:rPr>
        <w:t>Организация образовательного процесса в Учреждении осуществ</w:t>
      </w:r>
      <w:r w:rsidRPr="00AA32B6">
        <w:rPr>
          <w:rFonts w:ascii="Times New Roman" w:hAnsi="Times New Roman" w:cs="Times New Roman"/>
          <w:sz w:val="24"/>
          <w:szCs w:val="24"/>
        </w:rPr>
        <w:softHyphen/>
        <w:t>ляется на основе учебного плана, разрабатываемого Учреждением самостоятельно в соответствии с базисным учебным планом</w:t>
      </w:r>
      <w:r>
        <w:rPr>
          <w:rFonts w:ascii="Times New Roman" w:hAnsi="Times New Roman" w:cs="Times New Roman"/>
          <w:sz w:val="24"/>
          <w:szCs w:val="24"/>
        </w:rPr>
        <w:t xml:space="preserve"> </w:t>
      </w:r>
      <w:r w:rsidRPr="00430A0F">
        <w:rPr>
          <w:rFonts w:ascii="Times New Roman" w:hAnsi="Times New Roman" w:cs="Times New Roman"/>
          <w:sz w:val="24"/>
          <w:szCs w:val="24"/>
        </w:rPr>
        <w:t xml:space="preserve">и федеральными государственными образовательными стандартами. </w:t>
      </w:r>
    </w:p>
    <w:p w:rsidR="00124D08" w:rsidRPr="00AA32B6" w:rsidRDefault="00124D08" w:rsidP="00124D08">
      <w:pPr>
        <w:spacing w:after="0"/>
        <w:ind w:firstLine="709"/>
        <w:jc w:val="both"/>
        <w:rPr>
          <w:rFonts w:ascii="Times New Roman" w:hAnsi="Times New Roman" w:cs="Times New Roman"/>
          <w:sz w:val="24"/>
          <w:szCs w:val="24"/>
        </w:rPr>
      </w:pPr>
      <w:r w:rsidRPr="00AA32B6">
        <w:rPr>
          <w:rFonts w:ascii="Times New Roman" w:hAnsi="Times New Roman" w:cs="Times New Roman"/>
          <w:sz w:val="24"/>
          <w:szCs w:val="24"/>
        </w:rPr>
        <w:t>Формы организации образовательного процесса, чередование учебной и внеурочной деятельности в рамках реализации основной общеобразова</w:t>
      </w:r>
      <w:r w:rsidRPr="00AA32B6">
        <w:rPr>
          <w:rFonts w:ascii="Times New Roman" w:hAnsi="Times New Roman" w:cs="Times New Roman"/>
          <w:sz w:val="24"/>
          <w:szCs w:val="24"/>
        </w:rPr>
        <w:softHyphen/>
        <w:t>тельной программы определяются Учреждением самостоятельно.</w:t>
      </w:r>
    </w:p>
    <w:p w:rsidR="00124D08" w:rsidRDefault="00124D08" w:rsidP="00124D08">
      <w:pPr>
        <w:spacing w:after="0"/>
        <w:ind w:firstLine="709"/>
        <w:jc w:val="both"/>
        <w:rPr>
          <w:rFonts w:ascii="Times New Roman" w:hAnsi="Times New Roman" w:cs="Times New Roman"/>
          <w:sz w:val="24"/>
          <w:szCs w:val="24"/>
        </w:rPr>
      </w:pPr>
      <w:proofErr w:type="gramStart"/>
      <w:r w:rsidRPr="00AA32B6">
        <w:rPr>
          <w:rFonts w:ascii="Times New Roman" w:hAnsi="Times New Roman" w:cs="Times New Roman"/>
          <w:sz w:val="24"/>
          <w:szCs w:val="24"/>
        </w:rPr>
        <w:t>Внеурочная деятельность организуется по направлениям развития лич</w:t>
      </w:r>
      <w:r w:rsidRPr="00AA32B6">
        <w:rPr>
          <w:rFonts w:ascii="Times New Roman" w:hAnsi="Times New Roman" w:cs="Times New Roman"/>
          <w:sz w:val="24"/>
          <w:szCs w:val="24"/>
        </w:rPr>
        <w:softHyphen/>
        <w:t xml:space="preserve">ности (спортивно-оздоровительное, духовно-нравственное, социальное, </w:t>
      </w:r>
      <w:proofErr w:type="spellStart"/>
      <w:r w:rsidRPr="00AA32B6">
        <w:rPr>
          <w:rFonts w:ascii="Times New Roman" w:hAnsi="Times New Roman" w:cs="Times New Roman"/>
          <w:sz w:val="24"/>
          <w:szCs w:val="24"/>
        </w:rPr>
        <w:t>общеинтеллектуальное</w:t>
      </w:r>
      <w:proofErr w:type="spellEnd"/>
      <w:r w:rsidRPr="00AA32B6">
        <w:rPr>
          <w:rFonts w:ascii="Times New Roman" w:hAnsi="Times New Roman" w:cs="Times New Roman"/>
          <w:sz w:val="24"/>
          <w:szCs w:val="24"/>
        </w:rPr>
        <w:t>, общекультурное), в том числе в таких формах как дис</w:t>
      </w:r>
      <w:r w:rsidRPr="00AA32B6">
        <w:rPr>
          <w:rFonts w:ascii="Times New Roman" w:hAnsi="Times New Roman" w:cs="Times New Roman"/>
          <w:sz w:val="24"/>
          <w:szCs w:val="24"/>
        </w:rPr>
        <w:softHyphen/>
        <w:t>куссии, кружки, секции, круглые столы, конференции, диспуты, школьные научные общества, олимпиады, соревнования, поисковые и научные иссле</w:t>
      </w:r>
      <w:r w:rsidRPr="00AA32B6">
        <w:rPr>
          <w:rFonts w:ascii="Times New Roman" w:hAnsi="Times New Roman" w:cs="Times New Roman"/>
          <w:sz w:val="24"/>
          <w:szCs w:val="24"/>
        </w:rPr>
        <w:softHyphen/>
        <w:t>дования, общественно-полезные практики.</w:t>
      </w:r>
      <w:proofErr w:type="gramEnd"/>
      <w:r w:rsidRPr="00AA32B6">
        <w:rPr>
          <w:rFonts w:ascii="Times New Roman" w:hAnsi="Times New Roman" w:cs="Times New Roman"/>
          <w:sz w:val="24"/>
          <w:szCs w:val="24"/>
        </w:rPr>
        <w:t xml:space="preserve"> При отсутствии возможности для реализации внеурочной деятельности в Учреждении, используются возмож</w:t>
      </w:r>
      <w:r w:rsidRPr="00AA32B6">
        <w:rPr>
          <w:rFonts w:ascii="Times New Roman" w:hAnsi="Times New Roman" w:cs="Times New Roman"/>
          <w:sz w:val="24"/>
          <w:szCs w:val="24"/>
        </w:rPr>
        <w:softHyphen/>
        <w:t>ности ор</w:t>
      </w:r>
      <w:r w:rsidRPr="00AA32B6">
        <w:rPr>
          <w:rFonts w:ascii="Times New Roman" w:hAnsi="Times New Roman" w:cs="Times New Roman"/>
          <w:sz w:val="24"/>
          <w:szCs w:val="24"/>
        </w:rPr>
        <w:softHyphen/>
        <w:t>ганизаций дополнительного образования, культуры и спорта.</w:t>
      </w:r>
    </w:p>
    <w:p w:rsidR="00124D08" w:rsidRDefault="00124D08" w:rsidP="00124D08">
      <w:pPr>
        <w:spacing w:after="0"/>
        <w:ind w:firstLine="709"/>
        <w:jc w:val="both"/>
        <w:rPr>
          <w:rFonts w:ascii="Times New Roman" w:hAnsi="Times New Roman" w:cs="Times New Roman"/>
          <w:sz w:val="24"/>
          <w:szCs w:val="24"/>
        </w:rPr>
      </w:pPr>
    </w:p>
    <w:p w:rsidR="00124D08" w:rsidRPr="00124D08" w:rsidRDefault="00124D08" w:rsidP="00124D08">
      <w:pPr>
        <w:spacing w:after="0"/>
        <w:ind w:firstLine="709"/>
        <w:jc w:val="both"/>
        <w:rPr>
          <w:rFonts w:ascii="Times New Roman" w:hAnsi="Times New Roman" w:cs="Times New Roman"/>
          <w:sz w:val="24"/>
          <w:szCs w:val="24"/>
        </w:rPr>
        <w:sectPr w:rsidR="00124D08" w:rsidRPr="00124D08" w:rsidSect="00357ADB">
          <w:pgSz w:w="11910" w:h="16840"/>
          <w:pgMar w:top="720" w:right="720" w:bottom="720" w:left="1134" w:header="0" w:footer="1065"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299"/>
        </w:sectPr>
      </w:pPr>
    </w:p>
    <w:p w:rsidR="00943ED3" w:rsidRPr="00943ED3" w:rsidRDefault="00943ED3" w:rsidP="00357ADB">
      <w:pPr>
        <w:tabs>
          <w:tab w:val="left" w:pos="0"/>
          <w:tab w:val="left" w:pos="1134"/>
        </w:tabs>
        <w:jc w:val="both"/>
        <w:rPr>
          <w:rFonts w:ascii="Times New Roman" w:hAnsi="Times New Roman" w:cs="Times New Roman"/>
          <w:color w:val="000000" w:themeColor="text1"/>
          <w:sz w:val="24"/>
          <w:szCs w:val="24"/>
        </w:rPr>
      </w:pPr>
    </w:p>
    <w:p w:rsidR="003854BB" w:rsidRPr="006A548E" w:rsidRDefault="00943ED3" w:rsidP="00357ADB">
      <w:pPr>
        <w:pStyle w:val="aa"/>
        <w:tabs>
          <w:tab w:val="left" w:pos="0"/>
          <w:tab w:val="left" w:pos="1134"/>
        </w:tabs>
        <w:spacing w:after="0" w:line="276" w:lineRule="auto"/>
        <w:jc w:val="both"/>
        <w:rPr>
          <w:color w:val="000000" w:themeColor="text1"/>
        </w:rPr>
      </w:pPr>
      <w:r>
        <w:rPr>
          <w:color w:val="000000" w:themeColor="text1"/>
        </w:rPr>
        <w:t>3</w:t>
      </w:r>
      <w:r w:rsidR="00C54547">
        <w:rPr>
          <w:color w:val="000000" w:themeColor="text1"/>
        </w:rPr>
        <w:t>.</w:t>
      </w:r>
      <w:r>
        <w:rPr>
          <w:color w:val="000000" w:themeColor="text1"/>
        </w:rPr>
        <w:t>1</w:t>
      </w:r>
      <w:r w:rsidR="00C54547">
        <w:rPr>
          <w:color w:val="000000" w:themeColor="text1"/>
        </w:rPr>
        <w:t>5.</w:t>
      </w:r>
      <w:r>
        <w:rPr>
          <w:color w:val="000000" w:themeColor="text1"/>
        </w:rPr>
        <w:t xml:space="preserve"> Учреждение </w:t>
      </w:r>
      <w:r w:rsidR="003854BB" w:rsidRPr="006A548E">
        <w:rPr>
          <w:color w:val="000000" w:themeColor="text1"/>
        </w:rPr>
        <w:t xml:space="preserve">осуществляет индивидуальный учет результатов освоения обучающимися образовательных программ, а также хранение в </w:t>
      </w:r>
      <w:proofErr w:type="gramStart"/>
      <w:r w:rsidR="003854BB" w:rsidRPr="006A548E">
        <w:rPr>
          <w:color w:val="000000" w:themeColor="text1"/>
        </w:rPr>
        <w:t>архивах</w:t>
      </w:r>
      <w:proofErr w:type="gramEnd"/>
      <w:r w:rsidR="003854BB" w:rsidRPr="006A548E">
        <w:rPr>
          <w:color w:val="000000" w:themeColor="text1"/>
        </w:rPr>
        <w:t xml:space="preserve"> данных об этих результатах на бумажных и (или) электронных носителях в порядке, утверждённом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854BB" w:rsidRPr="006A548E" w:rsidRDefault="003854BB" w:rsidP="00357ADB">
      <w:pPr>
        <w:pStyle w:val="aa"/>
        <w:tabs>
          <w:tab w:val="left" w:pos="0"/>
          <w:tab w:val="left" w:pos="1134"/>
        </w:tabs>
        <w:spacing w:after="0" w:line="276" w:lineRule="auto"/>
        <w:ind w:firstLine="709"/>
        <w:jc w:val="both"/>
        <w:rPr>
          <w:color w:val="000000" w:themeColor="text1"/>
        </w:rPr>
      </w:pPr>
      <w:r w:rsidRPr="006A548E">
        <w:rPr>
          <w:color w:val="000000" w:themeColor="text1"/>
        </w:rPr>
        <w:t xml:space="preserve">При итоговой оценке качества освоения основной образовательной программы начального общего образования в рамках контроля успеваемости в процессе освоения содержания отдельных учебных предметов должна учитываться готовность к решению учебно-практических и учебно-познавательных задач. Итоговая  оценка качества освоения </w:t>
      </w:r>
      <w:proofErr w:type="gramStart"/>
      <w:r w:rsidRPr="006A548E">
        <w:rPr>
          <w:color w:val="000000" w:themeColor="text1"/>
        </w:rPr>
        <w:t>обучающимися</w:t>
      </w:r>
      <w:proofErr w:type="gramEnd"/>
      <w:r w:rsidRPr="006A548E">
        <w:rPr>
          <w:color w:val="000000" w:themeColor="text1"/>
        </w:rPr>
        <w:t xml:space="preserve"> основной образовательной программы начального общего образования осуществляется </w:t>
      </w:r>
      <w:r w:rsidR="00943ED3">
        <w:rPr>
          <w:color w:val="000000" w:themeColor="text1"/>
        </w:rPr>
        <w:t>Учреждением</w:t>
      </w:r>
      <w:r w:rsidRPr="006A548E">
        <w:rPr>
          <w:color w:val="000000" w:themeColor="text1"/>
        </w:rPr>
        <w:t xml:space="preserve"> и направлена на оценку достижения обучающимися планируемых результатов освоения основной образовательной программы начального общего образования. Обобщенная оценка этих и других личностных результатов учебной деятельности обучающихся может осуществляться в ходе различных мониторинговых исследований.</w:t>
      </w:r>
    </w:p>
    <w:p w:rsidR="003854BB" w:rsidRPr="006A548E" w:rsidRDefault="009E6458" w:rsidP="00357ADB">
      <w:pPr>
        <w:pStyle w:val="ac"/>
        <w:shd w:val="clear" w:color="auto" w:fill="FFFFFF"/>
        <w:tabs>
          <w:tab w:val="left" w:pos="0"/>
          <w:tab w:val="left" w:pos="284"/>
          <w:tab w:val="left" w:pos="993"/>
          <w:tab w:val="left" w:pos="1134"/>
        </w:tabs>
        <w:spacing w:line="276" w:lineRule="auto"/>
        <w:ind w:left="0"/>
        <w:jc w:val="both"/>
        <w:rPr>
          <w:color w:val="000000" w:themeColor="text1"/>
        </w:rPr>
      </w:pPr>
      <w:r>
        <w:rPr>
          <w:color w:val="000000" w:themeColor="text1"/>
        </w:rPr>
        <w:t>3</w:t>
      </w:r>
      <w:r w:rsidR="00C54547">
        <w:rPr>
          <w:color w:val="000000" w:themeColor="text1"/>
        </w:rPr>
        <w:t>.</w:t>
      </w:r>
      <w:r>
        <w:rPr>
          <w:color w:val="000000" w:themeColor="text1"/>
        </w:rPr>
        <w:t>1</w:t>
      </w:r>
      <w:r w:rsidR="00C54547">
        <w:rPr>
          <w:color w:val="000000" w:themeColor="text1"/>
        </w:rPr>
        <w:t>6</w:t>
      </w:r>
      <w:r w:rsidR="003854BB" w:rsidRPr="006A548E">
        <w:rPr>
          <w:color w:val="000000" w:themeColor="text1"/>
        </w:rPr>
        <w:t xml:space="preserve">. Освоение реализуемых </w:t>
      </w:r>
      <w:r w:rsidR="00943ED3">
        <w:rPr>
          <w:color w:val="000000" w:themeColor="text1"/>
        </w:rPr>
        <w:t>Учреждением</w:t>
      </w:r>
      <w:r w:rsidR="00016DB3" w:rsidRPr="006A548E">
        <w:rPr>
          <w:color w:val="000000" w:themeColor="text1"/>
        </w:rPr>
        <w:t xml:space="preserve"> </w:t>
      </w:r>
      <w:r w:rsidR="003854BB" w:rsidRPr="006A548E">
        <w:rPr>
          <w:color w:val="000000" w:themeColor="text1"/>
        </w:rPr>
        <w:t xml:space="preserve">аккредитованных образовательных программ основного общего образования завершается обязательной государственной (итоговой) </w:t>
      </w:r>
      <w:r w:rsidR="00DF1958">
        <w:rPr>
          <w:color w:val="000000" w:themeColor="text1"/>
        </w:rPr>
        <w:t>аттестацией обучающихся в форме основного</w:t>
      </w:r>
      <w:r>
        <w:rPr>
          <w:color w:val="000000" w:themeColor="text1"/>
        </w:rPr>
        <w:t xml:space="preserve"> </w:t>
      </w:r>
      <w:r w:rsidR="00DF1958" w:rsidRPr="006A548E">
        <w:rPr>
          <w:color w:val="000000" w:themeColor="text1"/>
        </w:rPr>
        <w:t>государственного экзамена</w:t>
      </w:r>
      <w:r w:rsidR="00124D08">
        <w:rPr>
          <w:color w:val="000000" w:themeColor="text1"/>
        </w:rPr>
        <w:t xml:space="preserve"> </w:t>
      </w:r>
      <w:r w:rsidR="00DF1958">
        <w:rPr>
          <w:color w:val="000000" w:themeColor="text1"/>
        </w:rPr>
        <w:t>(ОГЭ)</w:t>
      </w:r>
      <w:r w:rsidR="00DF1958" w:rsidRPr="006A548E">
        <w:rPr>
          <w:color w:val="000000" w:themeColor="text1"/>
        </w:rPr>
        <w:t>.</w:t>
      </w:r>
    </w:p>
    <w:p w:rsidR="003854BB" w:rsidRPr="006A548E" w:rsidRDefault="003854BB" w:rsidP="003854BB">
      <w:pPr>
        <w:pStyle w:val="ac"/>
        <w:shd w:val="clear" w:color="auto" w:fill="FFFFFF"/>
        <w:tabs>
          <w:tab w:val="left" w:pos="0"/>
          <w:tab w:val="left" w:pos="284"/>
          <w:tab w:val="left" w:pos="993"/>
          <w:tab w:val="left" w:pos="1134"/>
        </w:tabs>
        <w:spacing w:line="276" w:lineRule="auto"/>
        <w:ind w:left="0" w:firstLine="284"/>
        <w:contextualSpacing/>
        <w:jc w:val="both"/>
        <w:rPr>
          <w:color w:val="000000" w:themeColor="text1"/>
        </w:rPr>
      </w:pPr>
      <w:r w:rsidRPr="006A548E">
        <w:rPr>
          <w:color w:val="000000" w:themeColor="text1"/>
        </w:rPr>
        <w:t>Государственная (итоговая) аттестация обучающихся, освоивших образовательные программы среднего общего образования, проводится в форме единого государственного экзамена</w:t>
      </w:r>
      <w:r w:rsidR="009E6458">
        <w:rPr>
          <w:color w:val="000000" w:themeColor="text1"/>
        </w:rPr>
        <w:t xml:space="preserve"> </w:t>
      </w:r>
      <w:r w:rsidR="00DF1958">
        <w:rPr>
          <w:color w:val="000000" w:themeColor="text1"/>
        </w:rPr>
        <w:t>(ЕГЭ)</w:t>
      </w:r>
      <w:r w:rsidRPr="006A548E">
        <w:rPr>
          <w:color w:val="000000" w:themeColor="text1"/>
        </w:rPr>
        <w:t>.</w:t>
      </w:r>
    </w:p>
    <w:p w:rsidR="003854BB" w:rsidRPr="006A548E" w:rsidRDefault="009E6458" w:rsidP="003854BB">
      <w:pPr>
        <w:spacing w:before="100" w:beforeAutospacing="1" w:after="100" w:afterAutospacing="1"/>
        <w:ind w:firstLine="170"/>
        <w:contextualSpacing/>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Учреждение</w:t>
      </w:r>
      <w:r w:rsidR="00797544" w:rsidRPr="006A548E">
        <w:rPr>
          <w:rFonts w:ascii="Times New Roman" w:hAnsi="Times New Roman" w:cs="Times New Roman"/>
          <w:color w:val="000000" w:themeColor="text1"/>
          <w:sz w:val="24"/>
          <w:szCs w:val="24"/>
        </w:rPr>
        <w:t xml:space="preserve"> </w:t>
      </w:r>
      <w:r w:rsidR="003854BB" w:rsidRPr="006A548E">
        <w:rPr>
          <w:rFonts w:ascii="Times New Roman" w:hAnsi="Times New Roman" w:cs="Times New Roman"/>
          <w:color w:val="000000" w:themeColor="text1"/>
          <w:sz w:val="24"/>
          <w:szCs w:val="24"/>
        </w:rPr>
        <w:t>выдает лицам, прошедшим государственную (итоговую) аттестацию документы государственного образца об уровне образования в соответствии с лицензией.</w:t>
      </w:r>
    </w:p>
    <w:p w:rsidR="003854BB" w:rsidRPr="006A548E" w:rsidRDefault="003854BB" w:rsidP="00DF1958">
      <w:pPr>
        <w:pStyle w:val="ac"/>
        <w:shd w:val="clear" w:color="auto" w:fill="FFFFFF"/>
        <w:tabs>
          <w:tab w:val="left" w:pos="0"/>
          <w:tab w:val="left" w:pos="1134"/>
        </w:tabs>
        <w:spacing w:line="276" w:lineRule="auto"/>
        <w:ind w:left="0"/>
        <w:contextualSpacing/>
        <w:jc w:val="both"/>
        <w:rPr>
          <w:color w:val="000000" w:themeColor="text1"/>
        </w:rPr>
      </w:pPr>
      <w:r w:rsidRPr="006A548E">
        <w:rPr>
          <w:color w:val="000000" w:themeColor="text1"/>
        </w:rPr>
        <w:t>Выпускникам</w:t>
      </w:r>
      <w:r w:rsidR="00797544" w:rsidRPr="006A548E">
        <w:rPr>
          <w:color w:val="000000" w:themeColor="text1"/>
        </w:rPr>
        <w:t xml:space="preserve"> </w:t>
      </w:r>
      <w:r w:rsidR="009E6458">
        <w:rPr>
          <w:color w:val="000000" w:themeColor="text1"/>
        </w:rPr>
        <w:t>Учреждения</w:t>
      </w:r>
      <w:r w:rsidRPr="006A548E">
        <w:rPr>
          <w:color w:val="000000" w:themeColor="text1"/>
        </w:rPr>
        <w:t>, имеющим итоговые отметки «5» по всем общеоб</w:t>
      </w:r>
      <w:r w:rsidR="00BD4526" w:rsidRPr="006A548E">
        <w:rPr>
          <w:color w:val="000000" w:themeColor="text1"/>
        </w:rPr>
        <w:t xml:space="preserve">разовательным предметам, </w:t>
      </w:r>
      <w:proofErr w:type="spellStart"/>
      <w:r w:rsidR="00BD4526" w:rsidRPr="006A548E">
        <w:rPr>
          <w:color w:val="000000" w:themeColor="text1"/>
        </w:rPr>
        <w:t>изучаю</w:t>
      </w:r>
      <w:r w:rsidR="00797544" w:rsidRPr="006A548E">
        <w:rPr>
          <w:color w:val="000000" w:themeColor="text1"/>
        </w:rPr>
        <w:t>шие</w:t>
      </w:r>
      <w:r w:rsidRPr="006A548E">
        <w:rPr>
          <w:color w:val="000000" w:themeColor="text1"/>
        </w:rPr>
        <w:t>ся</w:t>
      </w:r>
      <w:proofErr w:type="spellEnd"/>
      <w:r w:rsidRPr="006A548E">
        <w:rPr>
          <w:color w:val="000000" w:themeColor="text1"/>
        </w:rPr>
        <w:t xml:space="preserve"> на ступени основного общего образования,  выдаётся аттестат об основном общем образовании  с отличием.</w:t>
      </w:r>
    </w:p>
    <w:p w:rsidR="003854BB" w:rsidRPr="006A548E" w:rsidRDefault="003854BB" w:rsidP="003854BB">
      <w:pPr>
        <w:pStyle w:val="ac"/>
        <w:shd w:val="clear" w:color="auto" w:fill="FFFFFF"/>
        <w:tabs>
          <w:tab w:val="left" w:pos="0"/>
          <w:tab w:val="left" w:pos="1134"/>
        </w:tabs>
        <w:spacing w:line="276" w:lineRule="auto"/>
        <w:ind w:left="0" w:firstLine="709"/>
        <w:contextualSpacing/>
        <w:jc w:val="both"/>
        <w:rPr>
          <w:color w:val="000000" w:themeColor="text1"/>
        </w:rPr>
      </w:pPr>
      <w:r w:rsidRPr="006A548E">
        <w:rPr>
          <w:color w:val="000000" w:themeColor="text1"/>
        </w:rPr>
        <w:t>Выпускники 9 класса, достигшие особых успехов в изучении одного или нескольких предметов, награждаются похвальной грамотой «За  особые успехи в изучении отдельных предметов» в соответствии с положением, утвержденным Министерством образования Российской Федерации.</w:t>
      </w:r>
    </w:p>
    <w:p w:rsidR="003854BB" w:rsidRPr="006A548E" w:rsidRDefault="003854BB" w:rsidP="003854BB">
      <w:pPr>
        <w:spacing w:before="100" w:beforeAutospacing="1" w:after="100" w:afterAutospacing="1"/>
        <w:contextualSpacing/>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Выпускники</w:t>
      </w:r>
      <w:r w:rsidR="00797544" w:rsidRPr="006A548E">
        <w:rPr>
          <w:rFonts w:ascii="Times New Roman" w:hAnsi="Times New Roman" w:cs="Times New Roman"/>
          <w:color w:val="000000" w:themeColor="text1"/>
          <w:sz w:val="24"/>
          <w:szCs w:val="24"/>
        </w:rPr>
        <w:t xml:space="preserve"> </w:t>
      </w:r>
      <w:r w:rsidR="009E6458">
        <w:rPr>
          <w:rFonts w:ascii="Times New Roman" w:hAnsi="Times New Roman" w:cs="Times New Roman"/>
          <w:color w:val="000000" w:themeColor="text1"/>
          <w:sz w:val="24"/>
          <w:szCs w:val="24"/>
        </w:rPr>
        <w:t>Учреждения</w:t>
      </w:r>
      <w:r w:rsidRPr="006A548E">
        <w:rPr>
          <w:rFonts w:ascii="Times New Roman" w:hAnsi="Times New Roman" w:cs="Times New Roman"/>
          <w:color w:val="000000" w:themeColor="text1"/>
          <w:sz w:val="24"/>
          <w:szCs w:val="24"/>
        </w:rPr>
        <w:t>, достигшие особых успехов при освоении общеобразовательной программы среднего общего образования, награждаются золотой или серебряной медалью.</w:t>
      </w:r>
    </w:p>
    <w:p w:rsidR="003854BB" w:rsidRPr="006A548E" w:rsidRDefault="00440C62" w:rsidP="00DF1958">
      <w:pPr>
        <w:pStyle w:val="ac"/>
        <w:shd w:val="clear" w:color="auto" w:fill="FFFFFF"/>
        <w:tabs>
          <w:tab w:val="left" w:pos="0"/>
          <w:tab w:val="left" w:pos="1134"/>
        </w:tabs>
        <w:spacing w:line="276" w:lineRule="auto"/>
        <w:ind w:left="0"/>
        <w:contextualSpacing/>
        <w:jc w:val="both"/>
        <w:rPr>
          <w:color w:val="000000" w:themeColor="text1"/>
        </w:rPr>
      </w:pPr>
      <w:r>
        <w:rPr>
          <w:color w:val="000000" w:themeColor="text1"/>
        </w:rPr>
        <w:t>3</w:t>
      </w:r>
      <w:r w:rsidR="00C54547">
        <w:rPr>
          <w:color w:val="000000" w:themeColor="text1"/>
        </w:rPr>
        <w:t>.</w:t>
      </w:r>
      <w:r>
        <w:rPr>
          <w:color w:val="000000" w:themeColor="text1"/>
        </w:rPr>
        <w:t>1</w:t>
      </w:r>
      <w:r w:rsidR="00C54547">
        <w:rPr>
          <w:color w:val="000000" w:themeColor="text1"/>
        </w:rPr>
        <w:t>7</w:t>
      </w:r>
      <w:r w:rsidR="003854BB" w:rsidRPr="006A548E">
        <w:rPr>
          <w:color w:val="000000" w:themeColor="text1"/>
        </w:rPr>
        <w:t>. Обучающиеся переводных классов, и</w:t>
      </w:r>
      <w:r w:rsidR="00BD4526" w:rsidRPr="006A548E">
        <w:rPr>
          <w:color w:val="000000" w:themeColor="text1"/>
        </w:rPr>
        <w:t>м</w:t>
      </w:r>
      <w:r w:rsidR="00B0553E">
        <w:rPr>
          <w:color w:val="000000" w:themeColor="text1"/>
        </w:rPr>
        <w:t>еющие по всем предметам, изучающ</w:t>
      </w:r>
      <w:r w:rsidR="00BD4526" w:rsidRPr="006A548E">
        <w:rPr>
          <w:color w:val="000000" w:themeColor="text1"/>
        </w:rPr>
        <w:t>иеся</w:t>
      </w:r>
      <w:r w:rsidR="009E6458">
        <w:rPr>
          <w:color w:val="000000" w:themeColor="text1"/>
        </w:rPr>
        <w:t xml:space="preserve"> </w:t>
      </w:r>
      <w:r w:rsidR="003854BB" w:rsidRPr="006A548E">
        <w:rPr>
          <w:color w:val="000000" w:themeColor="text1"/>
        </w:rPr>
        <w:t>в этом классе, четвертные и годовые отметки «5», награждаются похвальным листом «За отличные успехи в учении», в соответствии с положением, утвержденным Министерством образования Российской Федерации.</w:t>
      </w:r>
    </w:p>
    <w:p w:rsidR="003854BB" w:rsidRPr="006A548E" w:rsidRDefault="00440C62" w:rsidP="00DF1958">
      <w:pPr>
        <w:pStyle w:val="ac"/>
        <w:shd w:val="clear" w:color="auto" w:fill="FFFFFF"/>
        <w:tabs>
          <w:tab w:val="left" w:pos="0"/>
          <w:tab w:val="left" w:pos="1134"/>
        </w:tabs>
        <w:spacing w:line="276" w:lineRule="auto"/>
        <w:ind w:left="0"/>
        <w:contextualSpacing/>
        <w:jc w:val="both"/>
        <w:rPr>
          <w:color w:val="000000" w:themeColor="text1"/>
        </w:rPr>
      </w:pPr>
      <w:r>
        <w:rPr>
          <w:color w:val="000000" w:themeColor="text1"/>
        </w:rPr>
        <w:t>3</w:t>
      </w:r>
      <w:r w:rsidR="00C54547">
        <w:rPr>
          <w:color w:val="000000" w:themeColor="text1"/>
        </w:rPr>
        <w:t>.</w:t>
      </w:r>
      <w:r>
        <w:rPr>
          <w:color w:val="000000" w:themeColor="text1"/>
        </w:rPr>
        <w:t>1</w:t>
      </w:r>
      <w:r w:rsidR="00C54547">
        <w:rPr>
          <w:color w:val="000000" w:themeColor="text1"/>
        </w:rPr>
        <w:t>8</w:t>
      </w:r>
      <w:r w:rsidR="003854BB" w:rsidRPr="006A548E">
        <w:rPr>
          <w:color w:val="000000" w:themeColor="text1"/>
        </w:rPr>
        <w:t xml:space="preserve">. </w:t>
      </w:r>
      <w:proofErr w:type="gramStart"/>
      <w:r w:rsidR="003854BB" w:rsidRPr="006A548E">
        <w:rPr>
          <w:color w:val="000000" w:themeColor="text1"/>
        </w:rPr>
        <w:t xml:space="preserve">Лицам, не завершившим образования данного уровня, не прошедшим государственную (итоговою) аттестацию или получившим на государственной (итоговой) аттестации </w:t>
      </w:r>
      <w:r w:rsidR="003854BB" w:rsidRPr="006A548E">
        <w:rPr>
          <w:color w:val="000000" w:themeColor="text1"/>
        </w:rPr>
        <w:lastRenderedPageBreak/>
        <w:t>неудовлетворительные результаты, выдается справка установленного образца об обучении в образовательном учреждении.</w:t>
      </w:r>
      <w:proofErr w:type="gramEnd"/>
    </w:p>
    <w:p w:rsidR="003854BB" w:rsidRPr="006A548E" w:rsidRDefault="00440C62" w:rsidP="00DF1958">
      <w:pPr>
        <w:pStyle w:val="aa"/>
        <w:tabs>
          <w:tab w:val="left" w:pos="0"/>
          <w:tab w:val="left" w:pos="284"/>
          <w:tab w:val="left" w:pos="1134"/>
        </w:tabs>
        <w:spacing w:after="0" w:line="276" w:lineRule="auto"/>
        <w:contextualSpacing/>
        <w:jc w:val="both"/>
        <w:rPr>
          <w:color w:val="000000" w:themeColor="text1"/>
        </w:rPr>
      </w:pPr>
      <w:r>
        <w:rPr>
          <w:color w:val="000000" w:themeColor="text1"/>
        </w:rPr>
        <w:t>3</w:t>
      </w:r>
      <w:r w:rsidR="00C54547">
        <w:rPr>
          <w:color w:val="000000" w:themeColor="text1"/>
        </w:rPr>
        <w:t>.</w:t>
      </w:r>
      <w:r>
        <w:rPr>
          <w:color w:val="000000" w:themeColor="text1"/>
        </w:rPr>
        <w:t>1</w:t>
      </w:r>
      <w:r w:rsidR="00C54547">
        <w:rPr>
          <w:color w:val="000000" w:themeColor="text1"/>
        </w:rPr>
        <w:t>9</w:t>
      </w:r>
      <w:r w:rsidR="008822B4" w:rsidRPr="006A548E">
        <w:rPr>
          <w:color w:val="000000" w:themeColor="text1"/>
        </w:rPr>
        <w:t>.</w:t>
      </w:r>
      <w:r w:rsidR="003854BB" w:rsidRPr="006A548E">
        <w:rPr>
          <w:color w:val="000000" w:themeColor="text1"/>
        </w:rPr>
        <w:t>Лица, не прошедшие государственную (итоговую) аттестацию по результатам освоения основных общеобразовательных программ основного общего и среднего общего образования  или получившие на указанной аттестации неудовлетворительные результаты, вправе пройти государственную (итоговую) аттестацию повторно не ранее чем через год.</w:t>
      </w:r>
    </w:p>
    <w:p w:rsidR="003854BB" w:rsidRPr="006A548E" w:rsidRDefault="00D06426" w:rsidP="00DF1958">
      <w:pPr>
        <w:pStyle w:val="ac"/>
        <w:shd w:val="clear" w:color="auto" w:fill="FFFFFF"/>
        <w:tabs>
          <w:tab w:val="left" w:pos="0"/>
          <w:tab w:val="left" w:pos="284"/>
          <w:tab w:val="left" w:pos="1134"/>
        </w:tabs>
        <w:spacing w:line="276" w:lineRule="auto"/>
        <w:ind w:left="0" w:right="5"/>
        <w:contextualSpacing/>
        <w:jc w:val="both"/>
        <w:rPr>
          <w:color w:val="000000" w:themeColor="text1"/>
        </w:rPr>
      </w:pPr>
      <w:r>
        <w:rPr>
          <w:color w:val="000000" w:themeColor="text1"/>
        </w:rPr>
        <w:t>3.2</w:t>
      </w:r>
      <w:r w:rsidR="00C54547">
        <w:rPr>
          <w:color w:val="000000" w:themeColor="text1"/>
        </w:rPr>
        <w:t>0</w:t>
      </w:r>
      <w:r w:rsidR="003854BB" w:rsidRPr="006A548E">
        <w:rPr>
          <w:color w:val="000000" w:themeColor="text1"/>
        </w:rPr>
        <w:t>. Обучающиеся, освоившие в полном объеме образовательные программы учебного года, переводятся в следующий класс.</w:t>
      </w:r>
    </w:p>
    <w:p w:rsidR="003854BB" w:rsidRPr="006A548E" w:rsidRDefault="00D06426" w:rsidP="00DF1958">
      <w:pPr>
        <w:pStyle w:val="ac"/>
        <w:shd w:val="clear" w:color="auto" w:fill="FFFFFF"/>
        <w:tabs>
          <w:tab w:val="left" w:pos="0"/>
          <w:tab w:val="left" w:pos="284"/>
          <w:tab w:val="left" w:pos="1134"/>
        </w:tabs>
        <w:spacing w:line="276" w:lineRule="auto"/>
        <w:ind w:left="0" w:right="6"/>
        <w:contextualSpacing/>
        <w:jc w:val="both"/>
        <w:rPr>
          <w:color w:val="000000" w:themeColor="text1"/>
        </w:rPr>
      </w:pPr>
      <w:r>
        <w:rPr>
          <w:color w:val="000000" w:themeColor="text1"/>
        </w:rPr>
        <w:t>3</w:t>
      </w:r>
      <w:r w:rsidR="00C54547">
        <w:rPr>
          <w:color w:val="000000" w:themeColor="text1"/>
        </w:rPr>
        <w:t>.</w:t>
      </w:r>
      <w:r>
        <w:rPr>
          <w:color w:val="000000" w:themeColor="text1"/>
        </w:rPr>
        <w:t>2</w:t>
      </w:r>
      <w:r w:rsidR="00C54547">
        <w:rPr>
          <w:color w:val="000000" w:themeColor="text1"/>
        </w:rPr>
        <w:t>1</w:t>
      </w:r>
      <w:r w:rsidR="003854BB" w:rsidRPr="006A548E">
        <w:rPr>
          <w:color w:val="000000" w:themeColor="text1"/>
        </w:rPr>
        <w:t xml:space="preserve">. Обучающиеся на ступенях начального общего, основного  общего  и среднего общего образования, имеющие по итогам учебного года академическую задолженность по одному предмету, переводятся в следующий класс условно. </w:t>
      </w:r>
      <w:proofErr w:type="gramStart"/>
      <w:r w:rsidR="003854BB" w:rsidRPr="006A548E">
        <w:rPr>
          <w:color w:val="000000" w:themeColor="text1"/>
        </w:rPr>
        <w:t>Обучающиеся</w:t>
      </w:r>
      <w:proofErr w:type="gramEnd"/>
      <w:r w:rsidR="003854BB" w:rsidRPr="006A548E">
        <w:rPr>
          <w:color w:val="000000" w:themeColor="text1"/>
        </w:rPr>
        <w:t xml:space="preserve"> обязаны ликвидировать академическую задолженность в течение </w:t>
      </w:r>
      <w:r w:rsidR="003854BB" w:rsidRPr="006A548E">
        <w:rPr>
          <w:color w:val="000000" w:themeColor="text1"/>
          <w:spacing w:val="-1"/>
        </w:rPr>
        <w:t xml:space="preserve">следующего учебного года. </w:t>
      </w:r>
      <w:r w:rsidR="004943DC" w:rsidRPr="006A548E">
        <w:rPr>
          <w:color w:val="000000" w:themeColor="text1"/>
        </w:rPr>
        <w:t>Гимназия</w:t>
      </w:r>
      <w:r w:rsidR="003854BB" w:rsidRPr="006A548E">
        <w:rPr>
          <w:color w:val="000000" w:themeColor="text1"/>
          <w:spacing w:val="-1"/>
        </w:rPr>
        <w:t xml:space="preserve"> обязана создать условия обучающимся для ликвидации </w:t>
      </w:r>
      <w:r w:rsidR="003854BB" w:rsidRPr="006A548E">
        <w:rPr>
          <w:color w:val="000000" w:themeColor="text1"/>
        </w:rPr>
        <w:t xml:space="preserve">этой задолженности и обеспечить </w:t>
      </w:r>
      <w:proofErr w:type="gramStart"/>
      <w:r w:rsidR="003854BB" w:rsidRPr="006A548E">
        <w:rPr>
          <w:color w:val="000000" w:themeColor="text1"/>
        </w:rPr>
        <w:t>контроль за</w:t>
      </w:r>
      <w:proofErr w:type="gramEnd"/>
      <w:r w:rsidR="003854BB" w:rsidRPr="006A548E">
        <w:rPr>
          <w:color w:val="000000" w:themeColor="text1"/>
        </w:rPr>
        <w:t xml:space="preserve"> своевременностью ее ликвидации.</w:t>
      </w:r>
    </w:p>
    <w:p w:rsidR="003854BB" w:rsidRPr="006A548E" w:rsidRDefault="003854BB" w:rsidP="00DF1958">
      <w:pPr>
        <w:pStyle w:val="ac"/>
        <w:shd w:val="clear" w:color="auto" w:fill="FFFFFF"/>
        <w:tabs>
          <w:tab w:val="left" w:pos="0"/>
          <w:tab w:val="left" w:pos="284"/>
          <w:tab w:val="left" w:pos="1134"/>
        </w:tabs>
        <w:spacing w:line="276" w:lineRule="auto"/>
        <w:ind w:left="0" w:right="6"/>
        <w:jc w:val="both"/>
        <w:rPr>
          <w:color w:val="000000" w:themeColor="text1"/>
        </w:rPr>
      </w:pPr>
      <w:r w:rsidRPr="006A548E">
        <w:rPr>
          <w:color w:val="000000" w:themeColor="text1"/>
        </w:rPr>
        <w:t xml:space="preserve">Обучающиеся на ступенях начального и основного общего образования, не освоившие образовательной программы учебного года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по усмотрению родителей (законных представителей) оставляются на повторное обучение, переводятся на обучение по адаптированным образовательным программам в соответствие с рекомендациями </w:t>
      </w:r>
      <w:proofErr w:type="spellStart"/>
      <w:r w:rsidRPr="006A548E">
        <w:rPr>
          <w:color w:val="000000" w:themeColor="text1"/>
        </w:rPr>
        <w:t>психолого</w:t>
      </w:r>
      <w:proofErr w:type="spellEnd"/>
      <w:r w:rsidR="00814D22">
        <w:rPr>
          <w:color w:val="000000" w:themeColor="text1"/>
        </w:rPr>
        <w:t xml:space="preserve"> </w:t>
      </w:r>
      <w:proofErr w:type="gramStart"/>
      <w:r w:rsidRPr="006A548E">
        <w:rPr>
          <w:color w:val="000000" w:themeColor="text1"/>
        </w:rPr>
        <w:t>-</w:t>
      </w:r>
      <w:proofErr w:type="spellStart"/>
      <w:r w:rsidRPr="006A548E">
        <w:rPr>
          <w:color w:val="000000" w:themeColor="text1"/>
        </w:rPr>
        <w:t>м</w:t>
      </w:r>
      <w:proofErr w:type="gramEnd"/>
      <w:r w:rsidRPr="006A548E">
        <w:rPr>
          <w:color w:val="000000" w:themeColor="text1"/>
        </w:rPr>
        <w:t>едико</w:t>
      </w:r>
      <w:proofErr w:type="spellEnd"/>
      <w:r w:rsidR="00814D22">
        <w:rPr>
          <w:color w:val="000000" w:themeColor="text1"/>
        </w:rPr>
        <w:t xml:space="preserve"> </w:t>
      </w:r>
      <w:r w:rsidRPr="006A548E">
        <w:rPr>
          <w:color w:val="000000" w:themeColor="text1"/>
        </w:rPr>
        <w:t>-</w:t>
      </w:r>
      <w:r w:rsidR="00492FE5">
        <w:rPr>
          <w:color w:val="000000" w:themeColor="text1"/>
        </w:rPr>
        <w:t xml:space="preserve"> </w:t>
      </w:r>
      <w:r w:rsidRPr="006A548E">
        <w:rPr>
          <w:color w:val="000000" w:themeColor="text1"/>
        </w:rPr>
        <w:t xml:space="preserve">педагогической комиссии либо на </w:t>
      </w:r>
      <w:proofErr w:type="gramStart"/>
      <w:r w:rsidRPr="006A548E">
        <w:rPr>
          <w:color w:val="000000" w:themeColor="text1"/>
        </w:rPr>
        <w:t>обучение</w:t>
      </w:r>
      <w:proofErr w:type="gramEnd"/>
      <w:r w:rsidRPr="006A548E">
        <w:rPr>
          <w:color w:val="000000" w:themeColor="text1"/>
        </w:rPr>
        <w:t xml:space="preserve"> по индивидуальному учебному плану.</w:t>
      </w:r>
    </w:p>
    <w:p w:rsidR="003854BB" w:rsidRPr="006A548E" w:rsidRDefault="003854BB" w:rsidP="003854BB">
      <w:pPr>
        <w:pStyle w:val="ac"/>
        <w:shd w:val="clear" w:color="auto" w:fill="FFFFFF"/>
        <w:tabs>
          <w:tab w:val="left" w:pos="0"/>
          <w:tab w:val="left" w:pos="284"/>
          <w:tab w:val="left" w:pos="1134"/>
        </w:tabs>
        <w:spacing w:line="276" w:lineRule="auto"/>
        <w:ind w:left="0" w:right="6" w:firstLine="709"/>
        <w:jc w:val="both"/>
        <w:rPr>
          <w:color w:val="000000" w:themeColor="text1"/>
        </w:rPr>
      </w:pPr>
      <w:proofErr w:type="gramStart"/>
      <w:r w:rsidRPr="006A548E">
        <w:rPr>
          <w:color w:val="000000" w:themeColor="text1"/>
        </w:rPr>
        <w:t>Обучающиеся на ступени среднего общего образования, не освоившие образовательной программы учебного года по очной форме обучения и имеющие академическую задолженность по двум и более предметам или условно переведенные в следующий класс и не ликвидировавшие академической задолженности по одному предмету, продолжают получать образование в иных формах</w:t>
      </w:r>
      <w:proofErr w:type="gramEnd"/>
    </w:p>
    <w:p w:rsidR="003854BB" w:rsidRPr="00DF1958" w:rsidRDefault="00D06426" w:rsidP="00DF1958">
      <w:pPr>
        <w:widowControl w:val="0"/>
        <w:shd w:val="clear" w:color="auto" w:fill="FFFFFF"/>
        <w:tabs>
          <w:tab w:val="left" w:pos="1134"/>
        </w:tabs>
        <w:suppressAutoHyphens/>
        <w:autoSpaceDE w:val="0"/>
        <w:ind w:right="14"/>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3.2</w:t>
      </w:r>
      <w:r w:rsidR="00C54547">
        <w:rPr>
          <w:rFonts w:ascii="Times New Roman" w:hAnsi="Times New Roman" w:cs="Times New Roman"/>
          <w:color w:val="000000" w:themeColor="text1"/>
          <w:spacing w:val="-1"/>
          <w:sz w:val="24"/>
          <w:szCs w:val="24"/>
        </w:rPr>
        <w:t>2</w:t>
      </w:r>
      <w:r w:rsidR="00DB3F60" w:rsidRPr="00DF1958">
        <w:rPr>
          <w:rFonts w:ascii="Times New Roman" w:hAnsi="Times New Roman" w:cs="Times New Roman"/>
          <w:color w:val="000000" w:themeColor="text1"/>
          <w:spacing w:val="-1"/>
          <w:sz w:val="24"/>
          <w:szCs w:val="24"/>
        </w:rPr>
        <w:t>.</w:t>
      </w:r>
      <w:r w:rsidR="003854BB" w:rsidRPr="00DF1958">
        <w:rPr>
          <w:rFonts w:ascii="Times New Roman" w:hAnsi="Times New Roman" w:cs="Times New Roman"/>
          <w:color w:val="000000" w:themeColor="text1"/>
          <w:spacing w:val="-1"/>
          <w:sz w:val="24"/>
          <w:szCs w:val="24"/>
        </w:rPr>
        <w:t xml:space="preserve"> Перевод обучающегося в следующий класс осуществляется по решению педагогического </w:t>
      </w:r>
      <w:r w:rsidR="00A9304A" w:rsidRPr="00DF1958">
        <w:rPr>
          <w:rFonts w:ascii="Times New Roman" w:hAnsi="Times New Roman" w:cs="Times New Roman"/>
          <w:color w:val="000000" w:themeColor="text1"/>
          <w:sz w:val="24"/>
          <w:szCs w:val="24"/>
        </w:rPr>
        <w:t xml:space="preserve">совета </w:t>
      </w:r>
      <w:r w:rsidR="000628A8">
        <w:rPr>
          <w:rFonts w:ascii="Times New Roman" w:hAnsi="Times New Roman" w:cs="Times New Roman"/>
          <w:color w:val="000000" w:themeColor="text1"/>
          <w:sz w:val="24"/>
          <w:szCs w:val="24"/>
        </w:rPr>
        <w:t>Учреждения</w:t>
      </w:r>
      <w:r w:rsidR="003854BB" w:rsidRPr="00DF1958">
        <w:rPr>
          <w:rFonts w:ascii="Times New Roman" w:hAnsi="Times New Roman" w:cs="Times New Roman"/>
          <w:color w:val="000000" w:themeColor="text1"/>
          <w:sz w:val="24"/>
          <w:szCs w:val="24"/>
        </w:rPr>
        <w:t>. Обучающиеся, не освоившие образовательную программу предыдущего уровня, не допускаются к обучению на следующей ступени общего образования.</w:t>
      </w:r>
    </w:p>
    <w:p w:rsidR="005A59A5" w:rsidRPr="006A548E" w:rsidRDefault="00D06426" w:rsidP="000628A8">
      <w:pPr>
        <w:ind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pacing w:val="-1"/>
          <w:sz w:val="24"/>
          <w:szCs w:val="24"/>
        </w:rPr>
        <w:t xml:space="preserve">      </w:t>
      </w:r>
      <w:r w:rsidR="00492FE5">
        <w:rPr>
          <w:rFonts w:ascii="Times New Roman" w:hAnsi="Times New Roman" w:cs="Times New Roman"/>
          <w:color w:val="000000" w:themeColor="text1"/>
          <w:spacing w:val="-1"/>
          <w:sz w:val="24"/>
          <w:szCs w:val="24"/>
        </w:rPr>
        <w:t xml:space="preserve">    </w:t>
      </w:r>
      <w:r w:rsidR="003854BB" w:rsidRPr="006A548E">
        <w:rPr>
          <w:rFonts w:ascii="Times New Roman" w:hAnsi="Times New Roman" w:cs="Times New Roman"/>
          <w:color w:val="000000" w:themeColor="text1"/>
          <w:spacing w:val="-1"/>
          <w:sz w:val="24"/>
          <w:szCs w:val="24"/>
        </w:rPr>
        <w:t xml:space="preserve"> Общее образование является обязательным. Требование обязательности общего </w:t>
      </w:r>
      <w:r w:rsidR="003854BB" w:rsidRPr="006A548E">
        <w:rPr>
          <w:rFonts w:ascii="Times New Roman" w:hAnsi="Times New Roman" w:cs="Times New Roman"/>
          <w:color w:val="000000" w:themeColor="text1"/>
          <w:spacing w:val="-2"/>
          <w:sz w:val="24"/>
          <w:szCs w:val="24"/>
        </w:rPr>
        <w:t xml:space="preserve">образования </w:t>
      </w:r>
      <w:r>
        <w:rPr>
          <w:rFonts w:ascii="Times New Roman" w:hAnsi="Times New Roman" w:cs="Times New Roman"/>
          <w:color w:val="000000" w:themeColor="text1"/>
          <w:spacing w:val="-2"/>
          <w:sz w:val="24"/>
          <w:szCs w:val="24"/>
        </w:rPr>
        <w:t xml:space="preserve">  </w:t>
      </w:r>
      <w:r w:rsidR="003854BB" w:rsidRPr="006A548E">
        <w:rPr>
          <w:rFonts w:ascii="Times New Roman" w:hAnsi="Times New Roman" w:cs="Times New Roman"/>
          <w:color w:val="000000" w:themeColor="text1"/>
          <w:spacing w:val="-2"/>
          <w:sz w:val="24"/>
          <w:szCs w:val="24"/>
        </w:rPr>
        <w:t xml:space="preserve">применительно к </w:t>
      </w:r>
      <w:proofErr w:type="gramStart"/>
      <w:r w:rsidR="003854BB" w:rsidRPr="006A548E">
        <w:rPr>
          <w:rFonts w:ascii="Times New Roman" w:hAnsi="Times New Roman" w:cs="Times New Roman"/>
          <w:color w:val="000000" w:themeColor="text1"/>
          <w:spacing w:val="-2"/>
          <w:sz w:val="24"/>
          <w:szCs w:val="24"/>
        </w:rPr>
        <w:t>конкретному</w:t>
      </w:r>
      <w:proofErr w:type="gramEnd"/>
      <w:r w:rsidR="003854BB" w:rsidRPr="006A548E">
        <w:rPr>
          <w:rFonts w:ascii="Times New Roman" w:hAnsi="Times New Roman" w:cs="Times New Roman"/>
          <w:color w:val="000000" w:themeColor="text1"/>
          <w:spacing w:val="-2"/>
          <w:sz w:val="24"/>
          <w:szCs w:val="24"/>
        </w:rPr>
        <w:t xml:space="preserve"> обучающемуся сохраняет силу до достижения им возраста восемнадцати лет, если соответствующее образование не было получено </w:t>
      </w:r>
      <w:r w:rsidR="003854BB" w:rsidRPr="006A548E">
        <w:rPr>
          <w:rFonts w:ascii="Times New Roman" w:hAnsi="Times New Roman" w:cs="Times New Roman"/>
          <w:color w:val="000000" w:themeColor="text1"/>
          <w:sz w:val="24"/>
          <w:szCs w:val="24"/>
        </w:rPr>
        <w:t>им ран</w:t>
      </w:r>
      <w:r w:rsidR="001F6EFC" w:rsidRPr="006A548E">
        <w:rPr>
          <w:rFonts w:ascii="Times New Roman" w:hAnsi="Times New Roman" w:cs="Times New Roman"/>
          <w:color w:val="000000" w:themeColor="text1"/>
          <w:sz w:val="24"/>
          <w:szCs w:val="24"/>
        </w:rPr>
        <w:t>ее.</w:t>
      </w:r>
    </w:p>
    <w:p w:rsidR="00F06AAE" w:rsidRPr="006A548E" w:rsidRDefault="00D06426" w:rsidP="000628A8">
      <w:pPr>
        <w:ind w:hanging="284"/>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3.2</w:t>
      </w:r>
      <w:r w:rsidR="00C54547">
        <w:rPr>
          <w:rFonts w:ascii="Times New Roman" w:hAnsi="Times New Roman" w:cs="Times New Roman"/>
          <w:color w:val="000000" w:themeColor="text1"/>
          <w:sz w:val="24"/>
          <w:szCs w:val="24"/>
        </w:rPr>
        <w:t>3</w:t>
      </w:r>
      <w:r w:rsidR="00F06AAE" w:rsidRPr="006A548E">
        <w:rPr>
          <w:rFonts w:ascii="Times New Roman" w:hAnsi="Times New Roman" w:cs="Times New Roman"/>
          <w:color w:val="000000" w:themeColor="text1"/>
          <w:sz w:val="24"/>
          <w:szCs w:val="24"/>
        </w:rPr>
        <w:t xml:space="preserve">. С учётом интересов родителей (законных представителей), по согласованию с </w:t>
      </w:r>
      <w:r w:rsidR="000628A8">
        <w:rPr>
          <w:rFonts w:ascii="Times New Roman" w:hAnsi="Times New Roman" w:cs="Times New Roman"/>
          <w:color w:val="000000" w:themeColor="text1"/>
          <w:sz w:val="24"/>
          <w:szCs w:val="24"/>
        </w:rPr>
        <w:t xml:space="preserve">   </w:t>
      </w:r>
      <w:r w:rsidR="00927926">
        <w:rPr>
          <w:rFonts w:ascii="Times New Roman" w:hAnsi="Times New Roman" w:cs="Times New Roman"/>
          <w:color w:val="000000" w:themeColor="text1"/>
          <w:sz w:val="24"/>
          <w:szCs w:val="24"/>
        </w:rPr>
        <w:t xml:space="preserve">Учредителем в </w:t>
      </w:r>
      <w:r>
        <w:rPr>
          <w:rFonts w:ascii="Times New Roman" w:hAnsi="Times New Roman" w:cs="Times New Roman"/>
          <w:color w:val="000000" w:themeColor="text1"/>
          <w:sz w:val="24"/>
          <w:szCs w:val="24"/>
        </w:rPr>
        <w:t>Учреждении</w:t>
      </w:r>
      <w:r w:rsidR="00927926">
        <w:rPr>
          <w:rFonts w:ascii="Times New Roman" w:hAnsi="Times New Roman" w:cs="Times New Roman"/>
          <w:color w:val="000000" w:themeColor="text1"/>
          <w:sz w:val="24"/>
          <w:szCs w:val="24"/>
        </w:rPr>
        <w:t xml:space="preserve"> </w:t>
      </w:r>
      <w:r w:rsidR="00F06AAE" w:rsidRPr="006A548E">
        <w:rPr>
          <w:rFonts w:ascii="Times New Roman" w:hAnsi="Times New Roman" w:cs="Times New Roman"/>
          <w:color w:val="000000" w:themeColor="text1"/>
          <w:sz w:val="24"/>
          <w:szCs w:val="24"/>
        </w:rPr>
        <w:t xml:space="preserve"> откр</w:t>
      </w:r>
      <w:r w:rsidR="00927926">
        <w:rPr>
          <w:rFonts w:ascii="Times New Roman" w:hAnsi="Times New Roman" w:cs="Times New Roman"/>
          <w:color w:val="000000" w:themeColor="text1"/>
          <w:sz w:val="24"/>
          <w:szCs w:val="24"/>
        </w:rPr>
        <w:t>ыты</w:t>
      </w:r>
      <w:r w:rsidR="00F06AAE" w:rsidRPr="006A548E">
        <w:rPr>
          <w:rFonts w:ascii="Times New Roman" w:hAnsi="Times New Roman" w:cs="Times New Roman"/>
          <w:color w:val="000000" w:themeColor="text1"/>
          <w:sz w:val="24"/>
          <w:szCs w:val="24"/>
        </w:rPr>
        <w:t xml:space="preserve"> классы профильного обучения</w:t>
      </w:r>
      <w:r w:rsidR="008243C4" w:rsidRPr="006A548E">
        <w:rPr>
          <w:rFonts w:ascii="Times New Roman" w:hAnsi="Times New Roman" w:cs="Times New Roman"/>
          <w:color w:val="000000" w:themeColor="text1"/>
          <w:sz w:val="24"/>
          <w:szCs w:val="24"/>
        </w:rPr>
        <w:t>.</w:t>
      </w:r>
    </w:p>
    <w:p w:rsidR="008F06AE" w:rsidRPr="006A548E" w:rsidRDefault="000628A8" w:rsidP="000628A8">
      <w:pPr>
        <w:ind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3.24</w:t>
      </w:r>
      <w:r w:rsidR="006C2036" w:rsidRPr="006A548E">
        <w:rPr>
          <w:rFonts w:ascii="Times New Roman" w:hAnsi="Times New Roman" w:cs="Times New Roman"/>
          <w:color w:val="000000" w:themeColor="text1"/>
          <w:sz w:val="24"/>
          <w:szCs w:val="24"/>
        </w:rPr>
        <w:t>. Приём в профильные классы производится</w:t>
      </w:r>
      <w:r>
        <w:rPr>
          <w:rFonts w:ascii="Times New Roman" w:hAnsi="Times New Roman" w:cs="Times New Roman"/>
          <w:color w:val="000000" w:themeColor="text1"/>
          <w:sz w:val="24"/>
          <w:szCs w:val="24"/>
        </w:rPr>
        <w:t xml:space="preserve"> </w:t>
      </w:r>
      <w:r w:rsidR="006C2036" w:rsidRPr="006A548E">
        <w:rPr>
          <w:rFonts w:ascii="Times New Roman" w:hAnsi="Times New Roman" w:cs="Times New Roman"/>
          <w:color w:val="000000" w:themeColor="text1"/>
          <w:sz w:val="24"/>
          <w:szCs w:val="24"/>
        </w:rPr>
        <w:t xml:space="preserve">по заявлениям родителей (законных представителей) </w:t>
      </w:r>
      <w:r w:rsidR="00482BC8" w:rsidRPr="006A548E">
        <w:rPr>
          <w:rFonts w:ascii="Times New Roman" w:hAnsi="Times New Roman" w:cs="Times New Roman"/>
          <w:color w:val="000000" w:themeColor="text1"/>
          <w:sz w:val="24"/>
          <w:szCs w:val="24"/>
        </w:rPr>
        <w:t xml:space="preserve"> обучающихся.</w:t>
      </w:r>
    </w:p>
    <w:p w:rsidR="008F06AE" w:rsidRPr="006A548E" w:rsidRDefault="00C54547" w:rsidP="000628A8">
      <w:pPr>
        <w:ind w:hanging="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    </w:t>
      </w:r>
      <w:r w:rsidR="000628A8">
        <w:rPr>
          <w:rFonts w:ascii="Times New Roman" w:hAnsi="Times New Roman" w:cs="Times New Roman"/>
          <w:color w:val="000000" w:themeColor="text1"/>
          <w:sz w:val="24"/>
          <w:szCs w:val="24"/>
        </w:rPr>
        <w:t xml:space="preserve">    3.25.</w:t>
      </w:r>
      <w:r>
        <w:rPr>
          <w:rFonts w:ascii="Times New Roman" w:hAnsi="Times New Roman" w:cs="Times New Roman"/>
          <w:color w:val="000000" w:themeColor="text1"/>
          <w:sz w:val="24"/>
          <w:szCs w:val="24"/>
        </w:rPr>
        <w:t xml:space="preserve"> </w:t>
      </w:r>
      <w:r w:rsidR="00415135" w:rsidRPr="006A548E">
        <w:rPr>
          <w:rFonts w:ascii="Times New Roman" w:hAnsi="Times New Roman" w:cs="Times New Roman"/>
          <w:color w:val="000000" w:themeColor="text1"/>
          <w:sz w:val="24"/>
          <w:szCs w:val="24"/>
        </w:rPr>
        <w:t>Содержание образования в</w:t>
      </w:r>
      <w:r w:rsidR="000628A8">
        <w:rPr>
          <w:rFonts w:ascii="Times New Roman" w:hAnsi="Times New Roman" w:cs="Times New Roman"/>
          <w:color w:val="000000" w:themeColor="text1"/>
          <w:sz w:val="24"/>
          <w:szCs w:val="24"/>
        </w:rPr>
        <w:t xml:space="preserve"> Учреждении </w:t>
      </w:r>
      <w:r w:rsidR="00415135" w:rsidRPr="006A548E">
        <w:rPr>
          <w:rFonts w:ascii="Times New Roman" w:hAnsi="Times New Roman" w:cs="Times New Roman"/>
          <w:color w:val="000000" w:themeColor="text1"/>
          <w:sz w:val="24"/>
          <w:szCs w:val="24"/>
        </w:rPr>
        <w:t xml:space="preserve">определяется образовательной программой (образовательными программами), утверждаемой и реализуемой </w:t>
      </w:r>
      <w:r w:rsidR="000628A8">
        <w:rPr>
          <w:rFonts w:ascii="Times New Roman" w:hAnsi="Times New Roman" w:cs="Times New Roman"/>
          <w:color w:val="000000" w:themeColor="text1"/>
          <w:sz w:val="24"/>
          <w:szCs w:val="24"/>
        </w:rPr>
        <w:t>Учреждением</w:t>
      </w:r>
      <w:r w:rsidR="008F06AE" w:rsidRPr="006A548E">
        <w:rPr>
          <w:rFonts w:ascii="Times New Roman" w:hAnsi="Times New Roman" w:cs="Times New Roman"/>
          <w:color w:val="000000" w:themeColor="text1"/>
          <w:sz w:val="24"/>
          <w:szCs w:val="24"/>
        </w:rPr>
        <w:t xml:space="preserve"> </w:t>
      </w:r>
      <w:r w:rsidR="00415135" w:rsidRPr="006A548E">
        <w:rPr>
          <w:rFonts w:ascii="Times New Roman" w:hAnsi="Times New Roman" w:cs="Times New Roman"/>
          <w:color w:val="000000" w:themeColor="text1"/>
          <w:sz w:val="24"/>
          <w:szCs w:val="24"/>
        </w:rPr>
        <w:t>самостоятельно.</w:t>
      </w:r>
      <w:r w:rsidR="000628A8">
        <w:rPr>
          <w:rFonts w:ascii="Times New Roman" w:hAnsi="Times New Roman" w:cs="Times New Roman"/>
          <w:color w:val="000000" w:themeColor="text1"/>
          <w:sz w:val="24"/>
          <w:szCs w:val="24"/>
        </w:rPr>
        <w:t xml:space="preserve"> </w:t>
      </w:r>
      <w:r w:rsidR="00415135" w:rsidRPr="006A548E">
        <w:rPr>
          <w:rFonts w:ascii="Times New Roman" w:hAnsi="Times New Roman" w:cs="Times New Roman"/>
          <w:color w:val="000000" w:themeColor="text1"/>
          <w:sz w:val="24"/>
          <w:szCs w:val="24"/>
        </w:rPr>
        <w:t>Основная образовательная программа начального общего, основного общего и среднего общего образования разрабатывается на основе соответствующих примерных основных образовательных программ и должна обеспечить достижение обучающимися результатов освоения основных образовательных программ, установленных соответствующими федеральными государственными образовательными стандартами.</w:t>
      </w:r>
    </w:p>
    <w:p w:rsidR="008F06AE" w:rsidRPr="006A548E" w:rsidRDefault="00492FE5" w:rsidP="000628A8">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lastRenderedPageBreak/>
        <w:t xml:space="preserve">    </w:t>
      </w:r>
      <w:r w:rsidR="00415135" w:rsidRPr="006A548E">
        <w:rPr>
          <w:rFonts w:ascii="Times New Roman" w:hAnsi="Times New Roman" w:cs="Times New Roman"/>
          <w:color w:val="000000" w:themeColor="text1"/>
          <w:sz w:val="24"/>
          <w:szCs w:val="24"/>
        </w:rPr>
        <w:t>Примерные основные образовательные программы с учётом их уровня и направленности разрабатываются уполномоченными федеральными государственными органами на основе федеральных государственных образовательных стандартов и могут включать в себя базисный учебный план и (или) примерные программы учебных курсов, предметов, дисциплин (модулей).</w:t>
      </w:r>
    </w:p>
    <w:p w:rsidR="00927926" w:rsidRDefault="00492FE5" w:rsidP="00492FE5">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3.26</w:t>
      </w:r>
      <w:r w:rsidR="00415135" w:rsidRPr="00927926">
        <w:rPr>
          <w:rFonts w:ascii="Times New Roman" w:hAnsi="Times New Roman" w:cs="Times New Roman"/>
          <w:color w:val="000000" w:themeColor="text1"/>
          <w:sz w:val="24"/>
          <w:szCs w:val="24"/>
        </w:rPr>
        <w:t xml:space="preserve">. Организация образовательного процесса в </w:t>
      </w:r>
      <w:r w:rsidR="000628A8">
        <w:rPr>
          <w:rFonts w:ascii="Times New Roman" w:hAnsi="Times New Roman" w:cs="Times New Roman"/>
          <w:color w:val="000000" w:themeColor="text1"/>
          <w:sz w:val="24"/>
          <w:szCs w:val="24"/>
        </w:rPr>
        <w:t>Учреждении</w:t>
      </w:r>
      <w:r w:rsidR="00415135" w:rsidRPr="00927926">
        <w:rPr>
          <w:rFonts w:ascii="Times New Roman" w:hAnsi="Times New Roman" w:cs="Times New Roman"/>
          <w:color w:val="000000" w:themeColor="text1"/>
          <w:sz w:val="24"/>
          <w:szCs w:val="24"/>
        </w:rPr>
        <w:t xml:space="preserve"> осуществляется в соответствии с образовательными программами и расписаниями занятий.</w:t>
      </w:r>
    </w:p>
    <w:p w:rsidR="009D6B9E" w:rsidRPr="009D6B9E" w:rsidRDefault="009D6B9E" w:rsidP="005A59A5">
      <w:pPr>
        <w:ind w:left="-426"/>
        <w:jc w:val="both"/>
        <w:rPr>
          <w:rFonts w:ascii="Times New Roman" w:hAnsi="Times New Roman" w:cs="Times New Roman"/>
          <w:color w:val="000000" w:themeColor="text1"/>
          <w:sz w:val="24"/>
          <w:szCs w:val="24"/>
        </w:rPr>
      </w:pPr>
      <w:r>
        <w:rPr>
          <w:rFonts w:ascii="Times New Roman" w:hAnsi="Times New Roman" w:cs="Times New Roman"/>
          <w:b/>
          <w:color w:val="000000" w:themeColor="text1"/>
          <w:sz w:val="24"/>
          <w:szCs w:val="24"/>
        </w:rPr>
        <w:t xml:space="preserve">       </w:t>
      </w:r>
      <w:r>
        <w:rPr>
          <w:rFonts w:ascii="Times New Roman" w:hAnsi="Times New Roman" w:cs="Times New Roman"/>
          <w:color w:val="000000" w:themeColor="text1"/>
          <w:sz w:val="24"/>
          <w:szCs w:val="24"/>
        </w:rPr>
        <w:t>3.27.</w:t>
      </w:r>
      <w:r w:rsidRPr="009D6B9E">
        <w:rPr>
          <w:rFonts w:ascii="Times New Roman" w:hAnsi="Times New Roman" w:cs="Times New Roman"/>
          <w:color w:val="000000" w:themeColor="text1"/>
          <w:sz w:val="24"/>
          <w:szCs w:val="24"/>
        </w:rPr>
        <w:t xml:space="preserve"> </w:t>
      </w:r>
      <w:r w:rsidR="00415135" w:rsidRPr="009D6B9E">
        <w:rPr>
          <w:rFonts w:ascii="Times New Roman" w:hAnsi="Times New Roman" w:cs="Times New Roman"/>
          <w:b/>
          <w:color w:val="000000" w:themeColor="text1"/>
          <w:spacing w:val="-3"/>
          <w:sz w:val="24"/>
          <w:szCs w:val="24"/>
        </w:rPr>
        <w:t xml:space="preserve">Режим занятий в </w:t>
      </w:r>
      <w:r w:rsidRPr="009D6B9E">
        <w:rPr>
          <w:rFonts w:ascii="Times New Roman" w:hAnsi="Times New Roman" w:cs="Times New Roman"/>
          <w:b/>
          <w:color w:val="000000" w:themeColor="text1"/>
          <w:sz w:val="24"/>
          <w:szCs w:val="24"/>
        </w:rPr>
        <w:t>Учреждении</w:t>
      </w:r>
      <w:r>
        <w:rPr>
          <w:rFonts w:ascii="Times New Roman" w:hAnsi="Times New Roman" w:cs="Times New Roman"/>
          <w:b/>
          <w:color w:val="000000" w:themeColor="text1"/>
          <w:sz w:val="24"/>
          <w:szCs w:val="24"/>
        </w:rPr>
        <w:t>:</w:t>
      </w:r>
    </w:p>
    <w:p w:rsidR="005A59A5" w:rsidRPr="006A548E" w:rsidRDefault="006C7962" w:rsidP="009D6B9E">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1</w:t>
      </w:r>
      <w:r w:rsidR="009D6B9E">
        <w:rPr>
          <w:rFonts w:ascii="Times New Roman" w:hAnsi="Times New Roman" w:cs="Times New Roman"/>
          <w:color w:val="000000" w:themeColor="text1"/>
          <w:sz w:val="24"/>
          <w:szCs w:val="24"/>
        </w:rPr>
        <w:t>)</w:t>
      </w:r>
      <w:r w:rsidR="009D6B9E" w:rsidRPr="009D6B9E">
        <w:rPr>
          <w:rFonts w:ascii="Times New Roman" w:hAnsi="Times New Roman" w:cs="Times New Roman"/>
          <w:color w:val="000000" w:themeColor="text1"/>
          <w:sz w:val="24"/>
          <w:szCs w:val="24"/>
        </w:rPr>
        <w:t xml:space="preserve"> </w:t>
      </w:r>
      <w:r w:rsidR="009D6B9E">
        <w:rPr>
          <w:rFonts w:ascii="Times New Roman" w:hAnsi="Times New Roman" w:cs="Times New Roman"/>
          <w:color w:val="000000" w:themeColor="text1"/>
          <w:sz w:val="24"/>
          <w:szCs w:val="24"/>
        </w:rPr>
        <w:t>Учреждение</w:t>
      </w:r>
      <w:r w:rsidR="00EF56CB" w:rsidRPr="006A548E">
        <w:rPr>
          <w:rFonts w:ascii="Times New Roman" w:hAnsi="Times New Roman" w:cs="Times New Roman"/>
          <w:color w:val="000000" w:themeColor="text1"/>
          <w:sz w:val="24"/>
          <w:szCs w:val="24"/>
        </w:rPr>
        <w:t xml:space="preserve"> работает по графику шестидневной рабочей недели (выходной день-воскресенье), для обучающихся 1-х классов – пятидневная неделя. В период каникул, карантина – по графику пятидневной рабочей недели (выходные дни – суббота и воскресенье), если иной график не установлен приказом директора </w:t>
      </w:r>
      <w:r w:rsidR="009D6B9E">
        <w:rPr>
          <w:rFonts w:ascii="Times New Roman" w:hAnsi="Times New Roman" w:cs="Times New Roman"/>
          <w:color w:val="000000" w:themeColor="text1"/>
          <w:sz w:val="24"/>
          <w:szCs w:val="24"/>
        </w:rPr>
        <w:t>Учреждения</w:t>
      </w:r>
      <w:r w:rsidR="00EF56CB" w:rsidRPr="006A548E">
        <w:rPr>
          <w:rFonts w:ascii="Times New Roman" w:hAnsi="Times New Roman" w:cs="Times New Roman"/>
          <w:color w:val="000000" w:themeColor="text1"/>
          <w:sz w:val="24"/>
          <w:szCs w:val="24"/>
        </w:rPr>
        <w:t>.</w:t>
      </w:r>
    </w:p>
    <w:p w:rsidR="00927926" w:rsidRDefault="00FA2A5A" w:rsidP="009D6B9E">
      <w:pPr>
        <w:jc w:val="both"/>
        <w:rPr>
          <w:rFonts w:ascii="Times New Roman" w:hAnsi="Times New Roman" w:cs="Times New Roman"/>
          <w:color w:val="000000" w:themeColor="text1"/>
          <w:sz w:val="24"/>
          <w:szCs w:val="24"/>
        </w:rPr>
      </w:pPr>
      <w:proofErr w:type="gramStart"/>
      <w:r w:rsidRPr="006A548E">
        <w:rPr>
          <w:rFonts w:ascii="Times New Roman" w:hAnsi="Times New Roman" w:cs="Times New Roman"/>
          <w:color w:val="000000" w:themeColor="text1"/>
          <w:sz w:val="24"/>
          <w:szCs w:val="24"/>
        </w:rPr>
        <w:t>2)</w:t>
      </w:r>
      <w:r w:rsidR="00415135" w:rsidRPr="006A548E">
        <w:rPr>
          <w:rFonts w:ascii="Times New Roman" w:hAnsi="Times New Roman" w:cs="Times New Roman"/>
          <w:color w:val="000000" w:themeColor="text1"/>
          <w:sz w:val="24"/>
          <w:szCs w:val="24"/>
        </w:rPr>
        <w:t xml:space="preserve"> Обучение в 1 классе проводится по 5-ти дневной учебной неделе  с использованием «ступенчатого» режима обучения в первом полугодии (в сентябре, октябре – по 3 урока в день по 35 минут каждый, в ноябре, декабре – по 4 урока в день по 35 минут каждый),  во втором полугодии - по 4 урока по 45 минут каждый и один день – 5 уроков за счет</w:t>
      </w:r>
      <w:proofErr w:type="gramEnd"/>
      <w:r w:rsidR="00415135" w:rsidRPr="006A548E">
        <w:rPr>
          <w:rFonts w:ascii="Times New Roman" w:hAnsi="Times New Roman" w:cs="Times New Roman"/>
          <w:color w:val="000000" w:themeColor="text1"/>
          <w:sz w:val="24"/>
          <w:szCs w:val="24"/>
        </w:rPr>
        <w:t xml:space="preserve"> урока физической культуры.</w:t>
      </w:r>
    </w:p>
    <w:p w:rsidR="00927926" w:rsidRDefault="00415135" w:rsidP="009D6B9E">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В середине учебного дня организуется динамическая пауза продолжительностью не менее 40 минут.</w:t>
      </w:r>
    </w:p>
    <w:p w:rsidR="00927926" w:rsidRDefault="00FA2A5A" w:rsidP="009D6B9E">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3)</w:t>
      </w:r>
      <w:r w:rsidR="00415135" w:rsidRPr="006A548E">
        <w:rPr>
          <w:rFonts w:ascii="Times New Roman" w:hAnsi="Times New Roman" w:cs="Times New Roman"/>
          <w:color w:val="000000" w:themeColor="text1"/>
          <w:sz w:val="24"/>
          <w:szCs w:val="24"/>
        </w:rPr>
        <w:t xml:space="preserve"> Занятия в</w:t>
      </w:r>
      <w:r w:rsidR="00EF56CB" w:rsidRPr="006A548E">
        <w:rPr>
          <w:rFonts w:ascii="Times New Roman" w:hAnsi="Times New Roman" w:cs="Times New Roman"/>
          <w:color w:val="000000" w:themeColor="text1"/>
          <w:sz w:val="24"/>
          <w:szCs w:val="24"/>
        </w:rPr>
        <w:t xml:space="preserve"> </w:t>
      </w:r>
      <w:r w:rsidR="009D6B9E">
        <w:rPr>
          <w:rFonts w:ascii="Times New Roman" w:hAnsi="Times New Roman" w:cs="Times New Roman"/>
          <w:color w:val="000000" w:themeColor="text1"/>
          <w:sz w:val="24"/>
          <w:szCs w:val="24"/>
        </w:rPr>
        <w:t>Учреждение</w:t>
      </w:r>
      <w:r w:rsidR="00EF56CB" w:rsidRPr="006A548E">
        <w:rPr>
          <w:rFonts w:ascii="Times New Roman" w:hAnsi="Times New Roman" w:cs="Times New Roman"/>
          <w:color w:val="000000" w:themeColor="text1"/>
          <w:sz w:val="24"/>
          <w:szCs w:val="24"/>
        </w:rPr>
        <w:t xml:space="preserve"> </w:t>
      </w:r>
      <w:r w:rsidR="00415135" w:rsidRPr="006A548E">
        <w:rPr>
          <w:rFonts w:ascii="Times New Roman" w:hAnsi="Times New Roman" w:cs="Times New Roman"/>
          <w:color w:val="000000" w:themeColor="text1"/>
          <w:sz w:val="24"/>
          <w:szCs w:val="24"/>
        </w:rPr>
        <w:t>начинаются в 8.00 часов, в зимнее время,  по  решению</w:t>
      </w:r>
      <w:r w:rsidR="009D6B9E" w:rsidRPr="009D6B9E">
        <w:rPr>
          <w:rFonts w:ascii="Times New Roman" w:hAnsi="Times New Roman" w:cs="Times New Roman"/>
          <w:color w:val="000000" w:themeColor="text1"/>
          <w:sz w:val="24"/>
          <w:szCs w:val="24"/>
        </w:rPr>
        <w:t xml:space="preserve"> </w:t>
      </w:r>
      <w:r w:rsidR="009D6B9E">
        <w:rPr>
          <w:rFonts w:ascii="Times New Roman" w:hAnsi="Times New Roman" w:cs="Times New Roman"/>
          <w:color w:val="000000" w:themeColor="text1"/>
          <w:sz w:val="24"/>
          <w:szCs w:val="24"/>
        </w:rPr>
        <w:t>Учреждения</w:t>
      </w:r>
      <w:r w:rsidR="00415135" w:rsidRPr="006A548E">
        <w:rPr>
          <w:rFonts w:ascii="Times New Roman" w:hAnsi="Times New Roman" w:cs="Times New Roman"/>
          <w:color w:val="000000" w:themeColor="text1"/>
          <w:sz w:val="24"/>
          <w:szCs w:val="24"/>
        </w:rPr>
        <w:t xml:space="preserve">,    занятия могут  начинаться с  9-00.   Продолжительность уроков во 2-11-х классах – 45 минут. Продолжительность перемен 10 минут. Расписание занятий предусматривает для организации питания и </w:t>
      </w:r>
      <w:proofErr w:type="gramStart"/>
      <w:r w:rsidR="00415135" w:rsidRPr="006A548E">
        <w:rPr>
          <w:rFonts w:ascii="Times New Roman" w:hAnsi="Times New Roman" w:cs="Times New Roman"/>
          <w:color w:val="000000" w:themeColor="text1"/>
          <w:sz w:val="24"/>
          <w:szCs w:val="24"/>
        </w:rPr>
        <w:t>отдыха</w:t>
      </w:r>
      <w:proofErr w:type="gramEnd"/>
      <w:r w:rsidR="00415135" w:rsidRPr="006A548E">
        <w:rPr>
          <w:rFonts w:ascii="Times New Roman" w:hAnsi="Times New Roman" w:cs="Times New Roman"/>
          <w:color w:val="000000" w:themeColor="text1"/>
          <w:sz w:val="24"/>
          <w:szCs w:val="24"/>
        </w:rPr>
        <w:t xml:space="preserve"> обучающихся одну  или две перемены продолжительностью  не менее 20 минут. Учебные занятия в </w:t>
      </w:r>
      <w:proofErr w:type="spellStart"/>
      <w:r w:rsidR="00415135" w:rsidRPr="006A548E">
        <w:rPr>
          <w:rFonts w:ascii="Times New Roman" w:hAnsi="Times New Roman" w:cs="Times New Roman"/>
          <w:color w:val="000000" w:themeColor="text1"/>
          <w:sz w:val="24"/>
          <w:szCs w:val="24"/>
        </w:rPr>
        <w:t>очно-заочной</w:t>
      </w:r>
      <w:proofErr w:type="spellEnd"/>
      <w:r w:rsidR="00415135" w:rsidRPr="006A548E">
        <w:rPr>
          <w:rFonts w:ascii="Times New Roman" w:hAnsi="Times New Roman" w:cs="Times New Roman"/>
          <w:color w:val="000000" w:themeColor="text1"/>
          <w:sz w:val="24"/>
          <w:szCs w:val="24"/>
        </w:rPr>
        <w:t xml:space="preserve"> и заочной форме обучения проводятся с 15.40 до 20.00 в понедельник, среда и пятниц</w:t>
      </w:r>
      <w:r w:rsidR="00927926">
        <w:rPr>
          <w:rFonts w:ascii="Times New Roman" w:hAnsi="Times New Roman" w:cs="Times New Roman"/>
          <w:color w:val="000000" w:themeColor="text1"/>
          <w:sz w:val="24"/>
          <w:szCs w:val="24"/>
        </w:rPr>
        <w:t>а.</w:t>
      </w:r>
    </w:p>
    <w:p w:rsidR="00927926" w:rsidRDefault="00FA2A5A" w:rsidP="009D6B9E">
      <w:pPr>
        <w:jc w:val="both"/>
        <w:rPr>
          <w:rFonts w:ascii="Times New Roman" w:hAnsi="Times New Roman" w:cs="Times New Roman"/>
          <w:color w:val="000000" w:themeColor="text1"/>
          <w:sz w:val="24"/>
          <w:szCs w:val="24"/>
        </w:rPr>
      </w:pPr>
      <w:r w:rsidRPr="00927926">
        <w:rPr>
          <w:rFonts w:ascii="Times New Roman" w:hAnsi="Times New Roman" w:cs="Times New Roman"/>
          <w:color w:val="000000" w:themeColor="text1"/>
          <w:sz w:val="24"/>
          <w:szCs w:val="24"/>
        </w:rPr>
        <w:t>4)</w:t>
      </w:r>
      <w:r w:rsidR="00415135" w:rsidRPr="00927926">
        <w:rPr>
          <w:rFonts w:ascii="Times New Roman" w:hAnsi="Times New Roman" w:cs="Times New Roman"/>
          <w:color w:val="000000" w:themeColor="text1"/>
          <w:sz w:val="24"/>
          <w:szCs w:val="24"/>
        </w:rPr>
        <w:t xml:space="preserve"> Количество ежедневных уроков обучающихся определяется учебным планом и расписанием уроков,  утверждённым директором </w:t>
      </w:r>
      <w:r w:rsidR="009D6B9E">
        <w:rPr>
          <w:rFonts w:ascii="Times New Roman" w:hAnsi="Times New Roman" w:cs="Times New Roman"/>
          <w:color w:val="000000" w:themeColor="text1"/>
          <w:sz w:val="24"/>
          <w:szCs w:val="24"/>
        </w:rPr>
        <w:t>Учреждения</w:t>
      </w:r>
      <w:r w:rsidR="00415135" w:rsidRPr="00927926">
        <w:rPr>
          <w:rFonts w:ascii="Times New Roman" w:hAnsi="Times New Roman" w:cs="Times New Roman"/>
          <w:color w:val="000000" w:themeColor="text1"/>
          <w:sz w:val="24"/>
          <w:szCs w:val="24"/>
        </w:rPr>
        <w:t>, и не может превышать 5 уроков в день на 1-й ступени</w:t>
      </w:r>
      <w:r w:rsidR="00415135" w:rsidRPr="00927926">
        <w:rPr>
          <w:rFonts w:ascii="Times New Roman" w:hAnsi="Times New Roman" w:cs="Times New Roman"/>
          <w:b/>
          <w:color w:val="000000" w:themeColor="text1"/>
          <w:sz w:val="24"/>
          <w:szCs w:val="24"/>
        </w:rPr>
        <w:t xml:space="preserve">, </w:t>
      </w:r>
      <w:r w:rsidR="00415135" w:rsidRPr="00927926">
        <w:rPr>
          <w:rFonts w:ascii="Times New Roman" w:hAnsi="Times New Roman" w:cs="Times New Roman"/>
          <w:color w:val="000000" w:themeColor="text1"/>
          <w:sz w:val="24"/>
          <w:szCs w:val="24"/>
        </w:rPr>
        <w:t>6-ти уроков в день для обучающихся 5-6 классов и 7 уроков в день для обучающихся 7-11 классов.</w:t>
      </w:r>
    </w:p>
    <w:p w:rsidR="00927926" w:rsidRPr="00927926" w:rsidRDefault="00FA2A5A" w:rsidP="009D6B9E">
      <w:pPr>
        <w:jc w:val="both"/>
        <w:rPr>
          <w:rFonts w:ascii="Times New Roman" w:hAnsi="Times New Roman" w:cs="Times New Roman"/>
          <w:color w:val="000000" w:themeColor="text1"/>
          <w:sz w:val="24"/>
          <w:szCs w:val="24"/>
        </w:rPr>
      </w:pPr>
      <w:r w:rsidRPr="00927926">
        <w:rPr>
          <w:rFonts w:ascii="Times New Roman" w:hAnsi="Times New Roman" w:cs="Times New Roman"/>
          <w:color w:val="000000" w:themeColor="text1"/>
          <w:sz w:val="24"/>
          <w:szCs w:val="24"/>
        </w:rPr>
        <w:t>5)</w:t>
      </w:r>
      <w:r w:rsidR="00415135" w:rsidRPr="00927926">
        <w:rPr>
          <w:rFonts w:ascii="Times New Roman" w:hAnsi="Times New Roman" w:cs="Times New Roman"/>
          <w:color w:val="000000" w:themeColor="text1"/>
          <w:sz w:val="24"/>
          <w:szCs w:val="24"/>
        </w:rPr>
        <w:t xml:space="preserve"> Расписание уроков составляется отдельно для обязательных и кружковых занятий. Кружковые занятия планируются в дни с наименьшим количеством обязательных уроков. Между началом кружковых занятий и последним уроком устраивается перерыв продолжительностью не менее 45 минут.</w:t>
      </w:r>
    </w:p>
    <w:p w:rsidR="00415135" w:rsidRPr="006A548E" w:rsidRDefault="00FA2A5A" w:rsidP="009D6B9E">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6)</w:t>
      </w:r>
      <w:r w:rsidR="00415135" w:rsidRPr="006A548E">
        <w:rPr>
          <w:rFonts w:ascii="Times New Roman" w:hAnsi="Times New Roman" w:cs="Times New Roman"/>
          <w:color w:val="000000" w:themeColor="text1"/>
          <w:sz w:val="24"/>
          <w:szCs w:val="24"/>
        </w:rPr>
        <w:t xml:space="preserve"> Учебный год начинается 1 сентября.</w:t>
      </w:r>
    </w:p>
    <w:p w:rsidR="00415135" w:rsidRPr="006A548E" w:rsidRDefault="00415135" w:rsidP="00FA2A5A">
      <w:pPr>
        <w:shd w:val="clear" w:color="auto" w:fill="FFFFFF"/>
        <w:tabs>
          <w:tab w:val="left" w:pos="0"/>
          <w:tab w:val="left" w:pos="1134"/>
        </w:tabs>
        <w:ind w:right="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Продолжительность учебного года во 2-11-х классах не менее 34 недель без учета государственной (итоговой) аттестации, в 1-м классе - 33 недели.</w:t>
      </w:r>
    </w:p>
    <w:p w:rsidR="009D6B9E" w:rsidRPr="009D6B9E" w:rsidRDefault="00415135" w:rsidP="009D6B9E">
      <w:pPr>
        <w:shd w:val="clear" w:color="auto" w:fill="FFFFFF"/>
        <w:tabs>
          <w:tab w:val="left" w:pos="0"/>
          <w:tab w:val="left" w:pos="1134"/>
        </w:tabs>
        <w:ind w:right="10"/>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Продолжительность каникул в течение учебного года не менее 30-ти календарных дней, летние каникулы - не менее 8-ми недель. Для </w:t>
      </w:r>
      <w:proofErr w:type="gramStart"/>
      <w:r w:rsidRPr="006A548E">
        <w:rPr>
          <w:rFonts w:ascii="Times New Roman" w:hAnsi="Times New Roman" w:cs="Times New Roman"/>
          <w:color w:val="000000" w:themeColor="text1"/>
          <w:sz w:val="24"/>
          <w:szCs w:val="24"/>
        </w:rPr>
        <w:t>обучающихся</w:t>
      </w:r>
      <w:proofErr w:type="gramEnd"/>
      <w:r w:rsidRPr="006A548E">
        <w:rPr>
          <w:rFonts w:ascii="Times New Roman" w:hAnsi="Times New Roman" w:cs="Times New Roman"/>
          <w:color w:val="000000" w:themeColor="text1"/>
          <w:sz w:val="24"/>
          <w:szCs w:val="24"/>
        </w:rPr>
        <w:t xml:space="preserve"> 1-го класса устанавливаются </w:t>
      </w:r>
      <w:r w:rsidRPr="009D6B9E">
        <w:rPr>
          <w:rFonts w:ascii="Times New Roman" w:hAnsi="Times New Roman" w:cs="Times New Roman"/>
          <w:color w:val="000000" w:themeColor="text1"/>
          <w:sz w:val="24"/>
          <w:szCs w:val="24"/>
        </w:rPr>
        <w:t>дополнительные недельные каникулы в феврале месяце.</w:t>
      </w:r>
    </w:p>
    <w:p w:rsidR="00415135" w:rsidRPr="009D6B9E" w:rsidRDefault="00FA2A5A" w:rsidP="009D6B9E">
      <w:pPr>
        <w:shd w:val="clear" w:color="auto" w:fill="FFFFFF"/>
        <w:tabs>
          <w:tab w:val="left" w:pos="0"/>
          <w:tab w:val="left" w:pos="1134"/>
        </w:tabs>
        <w:ind w:right="10"/>
        <w:jc w:val="both"/>
        <w:rPr>
          <w:rFonts w:ascii="Times New Roman" w:hAnsi="Times New Roman" w:cs="Times New Roman"/>
          <w:color w:val="000000" w:themeColor="text1"/>
          <w:sz w:val="24"/>
          <w:szCs w:val="24"/>
        </w:rPr>
      </w:pPr>
      <w:r w:rsidRPr="009D6B9E">
        <w:rPr>
          <w:rFonts w:ascii="Times New Roman" w:hAnsi="Times New Roman" w:cs="Times New Roman"/>
          <w:color w:val="000000" w:themeColor="text1"/>
          <w:spacing w:val="-1"/>
          <w:sz w:val="24"/>
          <w:szCs w:val="24"/>
        </w:rPr>
        <w:lastRenderedPageBreak/>
        <w:t>7)</w:t>
      </w:r>
      <w:r w:rsidR="009D6B9E">
        <w:rPr>
          <w:rFonts w:ascii="Times New Roman" w:hAnsi="Times New Roman" w:cs="Times New Roman"/>
          <w:color w:val="000000" w:themeColor="text1"/>
          <w:spacing w:val="-1"/>
          <w:sz w:val="24"/>
          <w:szCs w:val="24"/>
        </w:rPr>
        <w:t xml:space="preserve"> </w:t>
      </w:r>
      <w:r w:rsidR="00415135" w:rsidRPr="009D6B9E">
        <w:rPr>
          <w:rFonts w:ascii="Times New Roman" w:hAnsi="Times New Roman" w:cs="Times New Roman"/>
          <w:color w:val="000000" w:themeColor="text1"/>
          <w:sz w:val="24"/>
          <w:szCs w:val="24"/>
        </w:rPr>
        <w:t xml:space="preserve">Внеклассная работа в </w:t>
      </w:r>
      <w:r w:rsidR="009D6B9E">
        <w:rPr>
          <w:rFonts w:ascii="Times New Roman" w:hAnsi="Times New Roman" w:cs="Times New Roman"/>
          <w:color w:val="000000" w:themeColor="text1"/>
          <w:sz w:val="24"/>
          <w:szCs w:val="24"/>
        </w:rPr>
        <w:t>Учреждении</w:t>
      </w:r>
      <w:r w:rsidRPr="009D6B9E">
        <w:rPr>
          <w:rFonts w:ascii="Times New Roman" w:hAnsi="Times New Roman" w:cs="Times New Roman"/>
          <w:color w:val="000000" w:themeColor="text1"/>
          <w:sz w:val="24"/>
          <w:szCs w:val="24"/>
        </w:rPr>
        <w:t xml:space="preserve"> </w:t>
      </w:r>
      <w:r w:rsidR="00415135" w:rsidRPr="009D6B9E">
        <w:rPr>
          <w:rFonts w:ascii="Times New Roman" w:hAnsi="Times New Roman" w:cs="Times New Roman"/>
          <w:color w:val="000000" w:themeColor="text1"/>
          <w:sz w:val="24"/>
          <w:szCs w:val="24"/>
        </w:rPr>
        <w:t>проводится после 14 ч. 00 мин.</w:t>
      </w:r>
    </w:p>
    <w:p w:rsidR="00415135" w:rsidRPr="006A548E" w:rsidRDefault="0058479B" w:rsidP="0058479B">
      <w:pPr>
        <w:pStyle w:val="aa"/>
        <w:tabs>
          <w:tab w:val="left" w:pos="0"/>
          <w:tab w:val="left" w:pos="1134"/>
        </w:tabs>
        <w:spacing w:after="0" w:line="276" w:lineRule="auto"/>
        <w:jc w:val="both"/>
        <w:rPr>
          <w:color w:val="000000" w:themeColor="text1"/>
        </w:rPr>
      </w:pPr>
      <w:r w:rsidRPr="006A548E">
        <w:rPr>
          <w:color w:val="000000" w:themeColor="text1"/>
        </w:rPr>
        <w:t>8)</w:t>
      </w:r>
      <w:r w:rsidR="00415135" w:rsidRPr="006A548E">
        <w:rPr>
          <w:color w:val="000000" w:themeColor="text1"/>
        </w:rPr>
        <w:t xml:space="preserve"> Организация питания </w:t>
      </w:r>
      <w:proofErr w:type="gramStart"/>
      <w:r w:rsidR="00415135" w:rsidRPr="006A548E">
        <w:rPr>
          <w:color w:val="000000" w:themeColor="text1"/>
        </w:rPr>
        <w:t>обучающихся</w:t>
      </w:r>
      <w:proofErr w:type="gramEnd"/>
      <w:r w:rsidR="00415135" w:rsidRPr="006A548E">
        <w:rPr>
          <w:color w:val="000000" w:themeColor="text1"/>
        </w:rPr>
        <w:t xml:space="preserve"> в</w:t>
      </w:r>
      <w:r w:rsidR="00FA2A5A" w:rsidRPr="006A548E">
        <w:rPr>
          <w:color w:val="000000" w:themeColor="text1"/>
        </w:rPr>
        <w:t xml:space="preserve"> </w:t>
      </w:r>
      <w:r w:rsidR="009D6B9E">
        <w:rPr>
          <w:color w:val="000000" w:themeColor="text1"/>
        </w:rPr>
        <w:t>Учреждении</w:t>
      </w:r>
      <w:r w:rsidR="00FA2A5A" w:rsidRPr="006A548E">
        <w:rPr>
          <w:color w:val="000000" w:themeColor="text1"/>
        </w:rPr>
        <w:t xml:space="preserve"> </w:t>
      </w:r>
      <w:r w:rsidR="00415135" w:rsidRPr="006A548E">
        <w:rPr>
          <w:color w:val="000000" w:themeColor="text1"/>
        </w:rPr>
        <w:t xml:space="preserve">осуществляется штатными работниками </w:t>
      </w:r>
      <w:r w:rsidR="009D6B9E">
        <w:rPr>
          <w:color w:val="000000" w:themeColor="text1"/>
        </w:rPr>
        <w:t>Учреждения</w:t>
      </w:r>
      <w:r w:rsidR="00415135" w:rsidRPr="006A548E">
        <w:rPr>
          <w:color w:val="000000" w:themeColor="text1"/>
        </w:rPr>
        <w:t>.</w:t>
      </w:r>
    </w:p>
    <w:p w:rsidR="00415135" w:rsidRPr="006A548E" w:rsidRDefault="009D6B9E" w:rsidP="0058479B">
      <w:pPr>
        <w:pStyle w:val="aa"/>
        <w:tabs>
          <w:tab w:val="left" w:pos="0"/>
          <w:tab w:val="left" w:pos="1134"/>
        </w:tabs>
        <w:spacing w:after="0" w:line="276" w:lineRule="auto"/>
        <w:jc w:val="both"/>
        <w:rPr>
          <w:color w:val="000000" w:themeColor="text1"/>
        </w:rPr>
      </w:pPr>
      <w:r>
        <w:rPr>
          <w:color w:val="000000" w:themeColor="text1"/>
        </w:rPr>
        <w:t xml:space="preserve">    </w:t>
      </w:r>
      <w:r w:rsidR="00415135" w:rsidRPr="006A548E">
        <w:rPr>
          <w:color w:val="000000" w:themeColor="text1"/>
        </w:rPr>
        <w:t xml:space="preserve">Для хранения продуктов, приготовления блюд и приёма пищи </w:t>
      </w:r>
      <w:r>
        <w:rPr>
          <w:color w:val="000000" w:themeColor="text1"/>
        </w:rPr>
        <w:t>Учреждение</w:t>
      </w:r>
      <w:r w:rsidR="00415135" w:rsidRPr="006A548E">
        <w:rPr>
          <w:color w:val="000000" w:themeColor="text1"/>
        </w:rPr>
        <w:t xml:space="preserve"> оборудует кухню и столовую.</w:t>
      </w:r>
    </w:p>
    <w:p w:rsidR="00415135" w:rsidRPr="006A548E" w:rsidRDefault="009D6B9E" w:rsidP="0058479B">
      <w:pPr>
        <w:pStyle w:val="aa"/>
        <w:tabs>
          <w:tab w:val="left" w:pos="0"/>
          <w:tab w:val="left" w:pos="1134"/>
        </w:tabs>
        <w:spacing w:after="0" w:line="276" w:lineRule="auto"/>
        <w:jc w:val="both"/>
        <w:rPr>
          <w:color w:val="000000" w:themeColor="text1"/>
        </w:rPr>
      </w:pPr>
      <w:r>
        <w:rPr>
          <w:color w:val="000000" w:themeColor="text1"/>
        </w:rPr>
        <w:t xml:space="preserve">     </w:t>
      </w:r>
      <w:r w:rsidR="00415135" w:rsidRPr="006A548E">
        <w:rPr>
          <w:color w:val="000000" w:themeColor="text1"/>
        </w:rPr>
        <w:t>Для обучающихся 1-4-х классов организуются горячие завтраки.</w:t>
      </w:r>
    </w:p>
    <w:p w:rsidR="00415135" w:rsidRPr="006A548E" w:rsidRDefault="00415135" w:rsidP="0058479B">
      <w:pPr>
        <w:pStyle w:val="aa"/>
        <w:tabs>
          <w:tab w:val="left" w:pos="0"/>
          <w:tab w:val="left" w:pos="1134"/>
        </w:tabs>
        <w:spacing w:after="0" w:line="276" w:lineRule="auto"/>
        <w:jc w:val="both"/>
        <w:rPr>
          <w:color w:val="000000" w:themeColor="text1"/>
        </w:rPr>
      </w:pPr>
      <w:r w:rsidRPr="006A548E">
        <w:rPr>
          <w:color w:val="000000" w:themeColor="text1"/>
        </w:rPr>
        <w:t xml:space="preserve">Питание детей в </w:t>
      </w:r>
      <w:r w:rsidR="009D6B9E">
        <w:rPr>
          <w:color w:val="000000" w:themeColor="text1"/>
        </w:rPr>
        <w:t>Учреждении</w:t>
      </w:r>
      <w:r w:rsidRPr="006A548E">
        <w:rPr>
          <w:color w:val="000000" w:themeColor="text1"/>
        </w:rPr>
        <w:t xml:space="preserve"> осуществляется в соответствии с примерным циклическим меню, согласованным с органами </w:t>
      </w:r>
      <w:proofErr w:type="spellStart"/>
      <w:r w:rsidRPr="006A548E">
        <w:rPr>
          <w:color w:val="000000" w:themeColor="text1"/>
        </w:rPr>
        <w:t>Роспотребнадзора</w:t>
      </w:r>
      <w:proofErr w:type="spellEnd"/>
      <w:r w:rsidRPr="006A548E">
        <w:rPr>
          <w:color w:val="000000" w:themeColor="text1"/>
        </w:rPr>
        <w:t>.</w:t>
      </w:r>
    </w:p>
    <w:p w:rsidR="00415135" w:rsidRPr="006A548E" w:rsidRDefault="009D6B9E" w:rsidP="009D6B9E">
      <w:pPr>
        <w:pStyle w:val="aa"/>
        <w:tabs>
          <w:tab w:val="left" w:pos="0"/>
          <w:tab w:val="left" w:pos="1134"/>
        </w:tabs>
        <w:spacing w:after="0" w:line="276" w:lineRule="auto"/>
        <w:jc w:val="both"/>
        <w:rPr>
          <w:color w:val="000000" w:themeColor="text1"/>
        </w:rPr>
      </w:pPr>
      <w:r>
        <w:rPr>
          <w:color w:val="000000" w:themeColor="text1"/>
        </w:rPr>
        <w:t xml:space="preserve">    </w:t>
      </w:r>
      <w:r w:rsidR="00415135" w:rsidRPr="006A548E">
        <w:rPr>
          <w:color w:val="000000" w:themeColor="text1"/>
        </w:rPr>
        <w:t xml:space="preserve">В целях охраны и укрепления </w:t>
      </w:r>
      <w:proofErr w:type="gramStart"/>
      <w:r w:rsidR="00415135" w:rsidRPr="006A548E">
        <w:rPr>
          <w:color w:val="000000" w:themeColor="text1"/>
        </w:rPr>
        <w:t>здоровья</w:t>
      </w:r>
      <w:proofErr w:type="gramEnd"/>
      <w:r w:rsidR="00415135" w:rsidRPr="006A548E">
        <w:rPr>
          <w:color w:val="000000" w:themeColor="text1"/>
        </w:rPr>
        <w:t xml:space="preserve"> обучающихся и работников</w:t>
      </w:r>
      <w:r w:rsidRPr="009D6B9E">
        <w:rPr>
          <w:color w:val="000000" w:themeColor="text1"/>
        </w:rPr>
        <w:t xml:space="preserve"> </w:t>
      </w:r>
      <w:r>
        <w:rPr>
          <w:color w:val="000000" w:themeColor="text1"/>
        </w:rPr>
        <w:t>Учреждения</w:t>
      </w:r>
      <w:r w:rsidR="00CF05BE" w:rsidRPr="006A548E">
        <w:rPr>
          <w:color w:val="000000" w:themeColor="text1"/>
        </w:rPr>
        <w:t xml:space="preserve"> </w:t>
      </w:r>
      <w:r w:rsidR="00415135" w:rsidRPr="006A548E">
        <w:rPr>
          <w:color w:val="000000" w:themeColor="text1"/>
        </w:rPr>
        <w:t>контроль за качеством питания, витаминизацией блюд, вкусовыми качествами пищи, санитарным состоянием пищеблока, правильностью хранения продуктов, соблюдением сроков их реализации осуществляет</w:t>
      </w:r>
      <w:r w:rsidR="003B4231" w:rsidRPr="006A548E">
        <w:rPr>
          <w:color w:val="000000" w:themeColor="text1"/>
        </w:rPr>
        <w:t xml:space="preserve"> заместитель директора и бракеража</w:t>
      </w:r>
      <w:r w:rsidR="00415135" w:rsidRPr="006A548E">
        <w:rPr>
          <w:color w:val="000000" w:themeColor="text1"/>
        </w:rPr>
        <w:t xml:space="preserve"> комиссия, назначенная директором </w:t>
      </w:r>
      <w:r>
        <w:rPr>
          <w:color w:val="000000" w:themeColor="text1"/>
        </w:rPr>
        <w:t>Учреждения</w:t>
      </w:r>
      <w:r w:rsidR="00415135" w:rsidRPr="006A548E">
        <w:rPr>
          <w:color w:val="000000" w:themeColor="text1"/>
        </w:rPr>
        <w:t>.</w:t>
      </w:r>
    </w:p>
    <w:p w:rsidR="00415135" w:rsidRPr="006A548E" w:rsidRDefault="009D6B9E" w:rsidP="003B4231">
      <w:pPr>
        <w:pStyle w:val="ac"/>
        <w:shd w:val="clear" w:color="auto" w:fill="FFFFFF"/>
        <w:tabs>
          <w:tab w:val="left" w:pos="0"/>
          <w:tab w:val="left" w:pos="1134"/>
        </w:tabs>
        <w:spacing w:line="276" w:lineRule="auto"/>
        <w:ind w:left="0" w:right="38"/>
        <w:jc w:val="both"/>
        <w:rPr>
          <w:color w:val="000000" w:themeColor="text1"/>
        </w:rPr>
      </w:pPr>
      <w:r>
        <w:rPr>
          <w:color w:val="000000" w:themeColor="text1"/>
        </w:rPr>
        <w:t>3.28</w:t>
      </w:r>
      <w:r w:rsidR="00415135" w:rsidRPr="006A548E">
        <w:rPr>
          <w:color w:val="000000" w:themeColor="text1"/>
        </w:rPr>
        <w:t>.</w:t>
      </w:r>
      <w:r>
        <w:rPr>
          <w:color w:val="000000" w:themeColor="text1"/>
        </w:rPr>
        <w:t xml:space="preserve"> </w:t>
      </w:r>
      <w:proofErr w:type="gramStart"/>
      <w:r>
        <w:rPr>
          <w:color w:val="000000" w:themeColor="text1"/>
        </w:rPr>
        <w:t>Учреждение</w:t>
      </w:r>
      <w:r w:rsidR="00415135" w:rsidRPr="006A548E">
        <w:rPr>
          <w:color w:val="000000" w:themeColor="text1"/>
        </w:rPr>
        <w:t xml:space="preserve"> вправе при наличии соответствующей лицензии на договорной основе оказывать населению, предприятиям, учреждениям и организациям платные </w:t>
      </w:r>
      <w:r w:rsidR="00415135" w:rsidRPr="006A548E">
        <w:rPr>
          <w:color w:val="000000" w:themeColor="text1"/>
          <w:spacing w:val="-3"/>
        </w:rPr>
        <w:t xml:space="preserve">дополнительные образовательные услуги (обучение по дополнительным образовательным </w:t>
      </w:r>
      <w:r w:rsidR="00415135" w:rsidRPr="006A548E">
        <w:rPr>
          <w:color w:val="000000" w:themeColor="text1"/>
        </w:rPr>
        <w:t xml:space="preserve">программам, преподавание специальных курсов и циклов дисциплин, репетиторство, </w:t>
      </w:r>
      <w:r w:rsidR="00415135" w:rsidRPr="006A548E">
        <w:rPr>
          <w:color w:val="000000" w:themeColor="text1"/>
          <w:spacing w:val="-1"/>
        </w:rPr>
        <w:t xml:space="preserve">занятия с обучающимися углубленным изучением предметов и другие услуги), не </w:t>
      </w:r>
      <w:r w:rsidR="00415135" w:rsidRPr="006A548E">
        <w:rPr>
          <w:color w:val="000000" w:themeColor="text1"/>
          <w:spacing w:val="-3"/>
        </w:rPr>
        <w:t xml:space="preserve">предусмотренные соответствующими образовательными программами, определяющими </w:t>
      </w:r>
      <w:r w:rsidR="00415135" w:rsidRPr="006A548E">
        <w:rPr>
          <w:color w:val="000000" w:themeColor="text1"/>
        </w:rPr>
        <w:t>статус</w:t>
      </w:r>
      <w:r w:rsidR="00EA1571" w:rsidRPr="00EA1571">
        <w:rPr>
          <w:color w:val="000000" w:themeColor="text1"/>
        </w:rPr>
        <w:t xml:space="preserve"> </w:t>
      </w:r>
      <w:r w:rsidR="00EA1571">
        <w:rPr>
          <w:color w:val="000000" w:themeColor="text1"/>
        </w:rPr>
        <w:t>Учреждения</w:t>
      </w:r>
      <w:r w:rsidR="00415135" w:rsidRPr="006A548E">
        <w:rPr>
          <w:color w:val="000000" w:themeColor="text1"/>
        </w:rPr>
        <w:t>.</w:t>
      </w:r>
      <w:proofErr w:type="gramEnd"/>
    </w:p>
    <w:p w:rsidR="00415135" w:rsidRPr="006A548E" w:rsidRDefault="00EA1571" w:rsidP="003B4231">
      <w:pPr>
        <w:pStyle w:val="ac"/>
        <w:shd w:val="clear" w:color="auto" w:fill="FFFFFF"/>
        <w:tabs>
          <w:tab w:val="left" w:pos="0"/>
          <w:tab w:val="left" w:pos="1134"/>
        </w:tabs>
        <w:spacing w:line="276" w:lineRule="auto"/>
        <w:ind w:left="0" w:right="38"/>
        <w:jc w:val="both"/>
        <w:rPr>
          <w:color w:val="000000" w:themeColor="text1"/>
        </w:rPr>
      </w:pPr>
      <w:r>
        <w:rPr>
          <w:color w:val="000000" w:themeColor="text1"/>
        </w:rPr>
        <w:t>3.29</w:t>
      </w:r>
      <w:r w:rsidR="00415135" w:rsidRPr="006A548E">
        <w:rPr>
          <w:color w:val="000000" w:themeColor="text1"/>
        </w:rPr>
        <w:t xml:space="preserve">. Порядок </w:t>
      </w:r>
      <w:r w:rsidR="00415135" w:rsidRPr="006A548E">
        <w:rPr>
          <w:color w:val="000000" w:themeColor="text1"/>
          <w:spacing w:val="-2"/>
        </w:rPr>
        <w:t xml:space="preserve">предоставления платных дополнительных образовательных услуг определяется на основе </w:t>
      </w:r>
      <w:r w:rsidR="00415135" w:rsidRPr="006A548E">
        <w:rPr>
          <w:color w:val="000000" w:themeColor="text1"/>
        </w:rPr>
        <w:t>Федерального закона «Об образовании в Российской Федерации»</w:t>
      </w:r>
      <w:r>
        <w:rPr>
          <w:color w:val="000000" w:themeColor="text1"/>
        </w:rPr>
        <w:t xml:space="preserve"> </w:t>
      </w:r>
      <w:r w:rsidR="00415135" w:rsidRPr="006A548E">
        <w:rPr>
          <w:color w:val="000000" w:themeColor="text1"/>
        </w:rPr>
        <w:t>и Правил оказания платных образовательных услуг в сфере дошкольного и общего образования, утвержденных постановлением Правительства Российской Федерации.</w:t>
      </w:r>
    </w:p>
    <w:p w:rsidR="00415135" w:rsidRPr="006A548E" w:rsidRDefault="00EA1571" w:rsidP="003B4231">
      <w:pPr>
        <w:pStyle w:val="ac"/>
        <w:shd w:val="clear" w:color="auto" w:fill="FFFFFF"/>
        <w:tabs>
          <w:tab w:val="left" w:pos="0"/>
          <w:tab w:val="left" w:pos="634"/>
          <w:tab w:val="left" w:pos="1134"/>
        </w:tabs>
        <w:spacing w:line="276" w:lineRule="auto"/>
        <w:ind w:left="0" w:right="40"/>
        <w:jc w:val="both"/>
        <w:rPr>
          <w:color w:val="000000" w:themeColor="text1"/>
        </w:rPr>
      </w:pPr>
      <w:r>
        <w:rPr>
          <w:color w:val="000000" w:themeColor="text1"/>
        </w:rPr>
        <w:t xml:space="preserve">    </w:t>
      </w:r>
      <w:r w:rsidR="00415135" w:rsidRPr="006A548E">
        <w:rPr>
          <w:color w:val="000000" w:themeColor="text1"/>
        </w:rPr>
        <w:t xml:space="preserve">Доход от указанной деятельности используется </w:t>
      </w:r>
      <w:r>
        <w:rPr>
          <w:color w:val="000000" w:themeColor="text1"/>
        </w:rPr>
        <w:t>Учреждением</w:t>
      </w:r>
      <w:r w:rsidR="00415135" w:rsidRPr="006A548E">
        <w:rPr>
          <w:color w:val="000000" w:themeColor="text1"/>
        </w:rPr>
        <w:t xml:space="preserve"> в соответствии с уставными целями.</w:t>
      </w:r>
    </w:p>
    <w:p w:rsidR="003B15C1" w:rsidRPr="006A548E" w:rsidRDefault="00EA1571" w:rsidP="003B15C1">
      <w:pPr>
        <w:pStyle w:val="ac"/>
        <w:shd w:val="clear" w:color="auto" w:fill="FFFFFF"/>
        <w:tabs>
          <w:tab w:val="left" w:pos="0"/>
          <w:tab w:val="left" w:pos="1134"/>
        </w:tabs>
        <w:spacing w:line="276" w:lineRule="auto"/>
        <w:ind w:left="0" w:right="19"/>
        <w:jc w:val="both"/>
        <w:rPr>
          <w:color w:val="000000" w:themeColor="text1"/>
        </w:rPr>
      </w:pPr>
      <w:r>
        <w:rPr>
          <w:color w:val="000000" w:themeColor="text1"/>
        </w:rPr>
        <w:t>3.30</w:t>
      </w:r>
      <w:r w:rsidR="00415135" w:rsidRPr="006A548E">
        <w:rPr>
          <w:color w:val="000000" w:themeColor="text1"/>
        </w:rPr>
        <w:t xml:space="preserve">. Платные образовательные услуги не могут быть оказаны вместо образовательной деятельности, финансируемой за счет средств бюджета. В противном случае средства, заработанные посредством такой деятельности, изымаются Учредителем в его бюджет. </w:t>
      </w:r>
      <w:r w:rsidR="00097527" w:rsidRPr="006A548E">
        <w:rPr>
          <w:color w:val="000000" w:themeColor="text1"/>
        </w:rPr>
        <w:t xml:space="preserve">Гимназия </w:t>
      </w:r>
      <w:r w:rsidR="00415135" w:rsidRPr="006A548E">
        <w:rPr>
          <w:color w:val="000000" w:themeColor="text1"/>
        </w:rPr>
        <w:t>вправе оспорить указанное действие Учредителя в суде.</w:t>
      </w:r>
    </w:p>
    <w:p w:rsidR="00415135" w:rsidRPr="006A548E" w:rsidRDefault="00EA1571" w:rsidP="003B15C1">
      <w:pPr>
        <w:pStyle w:val="ac"/>
        <w:shd w:val="clear" w:color="auto" w:fill="FFFFFF"/>
        <w:tabs>
          <w:tab w:val="left" w:pos="0"/>
          <w:tab w:val="left" w:pos="1134"/>
        </w:tabs>
        <w:spacing w:line="276" w:lineRule="auto"/>
        <w:ind w:left="0" w:right="19"/>
        <w:jc w:val="both"/>
        <w:rPr>
          <w:color w:val="000000" w:themeColor="text1"/>
        </w:rPr>
      </w:pPr>
      <w:r>
        <w:rPr>
          <w:color w:val="000000" w:themeColor="text1"/>
        </w:rPr>
        <w:t>3.31</w:t>
      </w:r>
      <w:r w:rsidR="00415135" w:rsidRPr="006A548E">
        <w:rPr>
          <w:color w:val="000000" w:themeColor="text1"/>
        </w:rPr>
        <w:t>. При реализации образовательных программ независимо от форм получения образования могут применяться электронное обучение, дистанционные образовательные технологии в порядке, установленном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354A9F" w:rsidRPr="006A548E" w:rsidRDefault="00354A9F" w:rsidP="00EA1571">
      <w:pPr>
        <w:ind w:hanging="42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w:t>
      </w:r>
      <w:r w:rsidR="00EA1571">
        <w:rPr>
          <w:rFonts w:ascii="Times New Roman" w:hAnsi="Times New Roman" w:cs="Times New Roman"/>
          <w:color w:val="000000" w:themeColor="text1"/>
          <w:sz w:val="24"/>
          <w:szCs w:val="24"/>
        </w:rPr>
        <w:t xml:space="preserve">       </w:t>
      </w:r>
      <w:r w:rsidRPr="006A548E">
        <w:rPr>
          <w:rFonts w:ascii="Times New Roman" w:hAnsi="Times New Roman" w:cs="Times New Roman"/>
          <w:color w:val="000000" w:themeColor="text1"/>
          <w:sz w:val="24"/>
          <w:szCs w:val="24"/>
        </w:rPr>
        <w:t>В учебном плане количество часов, определённых на преподавание отдельных предметов, не может быть ниже количества часов, определённых базисным учебным планом. Учебные нагрузки обучающихся устанавливаются согласно базисному учебному плану и требованиям санитарных норм.</w:t>
      </w:r>
    </w:p>
    <w:p w:rsidR="009C0076" w:rsidRPr="006A548E" w:rsidRDefault="00EA1571" w:rsidP="00EA1571">
      <w:pPr>
        <w:ind w:left="-426" w:firstLine="426"/>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3.32.</w:t>
      </w:r>
      <w:r w:rsidR="00411509" w:rsidRPr="006A548E">
        <w:rPr>
          <w:rFonts w:ascii="Times New Roman" w:hAnsi="Times New Roman" w:cs="Times New Roman"/>
          <w:color w:val="000000" w:themeColor="text1"/>
          <w:sz w:val="24"/>
          <w:szCs w:val="24"/>
        </w:rPr>
        <w:t xml:space="preserve"> Средняя наполняемость классов устанавливается в количестве 24 обучающихся</w:t>
      </w:r>
      <w:r w:rsidR="00101707" w:rsidRPr="006A548E">
        <w:rPr>
          <w:rFonts w:ascii="Times New Roman" w:hAnsi="Times New Roman" w:cs="Times New Roman"/>
          <w:color w:val="000000" w:themeColor="text1"/>
          <w:sz w:val="24"/>
          <w:szCs w:val="24"/>
        </w:rPr>
        <w:t>.</w:t>
      </w:r>
    </w:p>
    <w:p w:rsidR="009C0076" w:rsidRPr="006A548E" w:rsidRDefault="009C0076" w:rsidP="00EA1571">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При проведении занятий по иностранному языку, </w:t>
      </w:r>
      <w:r w:rsidR="00A9163F" w:rsidRPr="006A548E">
        <w:rPr>
          <w:rFonts w:ascii="Times New Roman" w:hAnsi="Times New Roman" w:cs="Times New Roman"/>
          <w:color w:val="000000" w:themeColor="text1"/>
          <w:sz w:val="24"/>
          <w:szCs w:val="24"/>
        </w:rPr>
        <w:t>информатике и технологии</w:t>
      </w:r>
      <w:r w:rsidRPr="006A548E">
        <w:rPr>
          <w:rFonts w:ascii="Times New Roman" w:hAnsi="Times New Roman" w:cs="Times New Roman"/>
          <w:color w:val="000000" w:themeColor="text1"/>
          <w:sz w:val="24"/>
          <w:szCs w:val="24"/>
        </w:rPr>
        <w:t xml:space="preserve"> на 2 </w:t>
      </w:r>
      <w:r w:rsidR="00A9163F" w:rsidRPr="006A548E">
        <w:rPr>
          <w:rFonts w:ascii="Times New Roman" w:hAnsi="Times New Roman" w:cs="Times New Roman"/>
          <w:color w:val="000000" w:themeColor="text1"/>
          <w:sz w:val="24"/>
          <w:szCs w:val="24"/>
        </w:rPr>
        <w:t xml:space="preserve">и </w:t>
      </w:r>
      <w:r w:rsidRPr="006A548E">
        <w:rPr>
          <w:rFonts w:ascii="Times New Roman" w:hAnsi="Times New Roman" w:cs="Times New Roman"/>
          <w:color w:val="000000" w:themeColor="text1"/>
          <w:sz w:val="24"/>
          <w:szCs w:val="24"/>
        </w:rPr>
        <w:t>3 ступенях общего образования, физической культуре на</w:t>
      </w:r>
      <w:r w:rsidR="00A9163F" w:rsidRPr="006A548E">
        <w:rPr>
          <w:rFonts w:ascii="Times New Roman" w:hAnsi="Times New Roman" w:cs="Times New Roman"/>
          <w:color w:val="000000" w:themeColor="text1"/>
          <w:sz w:val="24"/>
          <w:szCs w:val="24"/>
        </w:rPr>
        <w:t xml:space="preserve"> 3 ступени общего образования, по физике и химии (во время практических занятий) допускается деление классов на две группы, если наполняемость класса составляет 20 и более человек.</w:t>
      </w:r>
      <w:r w:rsidR="00903D84" w:rsidRPr="006A548E">
        <w:rPr>
          <w:rFonts w:ascii="Times New Roman" w:hAnsi="Times New Roman" w:cs="Times New Roman"/>
          <w:color w:val="000000" w:themeColor="text1"/>
          <w:sz w:val="24"/>
          <w:szCs w:val="24"/>
        </w:rPr>
        <w:t xml:space="preserve"> Деление классов на две группы </w:t>
      </w:r>
      <w:r w:rsidR="00903D84" w:rsidRPr="006A548E">
        <w:rPr>
          <w:rFonts w:ascii="Times New Roman" w:hAnsi="Times New Roman" w:cs="Times New Roman"/>
          <w:color w:val="000000" w:themeColor="text1"/>
          <w:sz w:val="24"/>
          <w:szCs w:val="24"/>
        </w:rPr>
        <w:lastRenderedPageBreak/>
        <w:t>также разрешается при проведении занятий по русскому языку</w:t>
      </w:r>
      <w:r w:rsidR="00BA5E64" w:rsidRPr="006A548E">
        <w:rPr>
          <w:rFonts w:ascii="Times New Roman" w:hAnsi="Times New Roman" w:cs="Times New Roman"/>
          <w:color w:val="000000" w:themeColor="text1"/>
          <w:sz w:val="24"/>
          <w:szCs w:val="24"/>
        </w:rPr>
        <w:t xml:space="preserve"> (1-11 </w:t>
      </w:r>
      <w:proofErr w:type="spellStart"/>
      <w:r w:rsidR="00BA5E64" w:rsidRPr="006A548E">
        <w:rPr>
          <w:rFonts w:ascii="Times New Roman" w:hAnsi="Times New Roman" w:cs="Times New Roman"/>
          <w:color w:val="000000" w:themeColor="text1"/>
          <w:sz w:val="24"/>
          <w:szCs w:val="24"/>
        </w:rPr>
        <w:t>кл</w:t>
      </w:r>
      <w:proofErr w:type="spellEnd"/>
      <w:r w:rsidR="00BA5E64" w:rsidRPr="006A548E">
        <w:rPr>
          <w:rFonts w:ascii="Times New Roman" w:hAnsi="Times New Roman" w:cs="Times New Roman"/>
          <w:color w:val="000000" w:themeColor="text1"/>
          <w:sz w:val="24"/>
          <w:szCs w:val="24"/>
        </w:rPr>
        <w:t xml:space="preserve">) при наполняемости классов 20 и более  </w:t>
      </w:r>
      <w:r w:rsidR="00DC7413" w:rsidRPr="006A548E">
        <w:rPr>
          <w:rFonts w:ascii="Times New Roman" w:hAnsi="Times New Roman" w:cs="Times New Roman"/>
          <w:color w:val="000000" w:themeColor="text1"/>
          <w:sz w:val="24"/>
          <w:szCs w:val="24"/>
        </w:rPr>
        <w:t>человек.</w:t>
      </w:r>
    </w:p>
    <w:p w:rsidR="00661C60" w:rsidRPr="006A548E" w:rsidRDefault="00661C60" w:rsidP="00EA1571">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При наличии необходимых условий и средств возможно деление на группы классов с меньшей наполняемостью, а также классов 1 ступени общего образования при изучении иностранного языка.</w:t>
      </w:r>
    </w:p>
    <w:p w:rsidR="00301C2E" w:rsidRPr="006A548E" w:rsidRDefault="00EA1571" w:rsidP="00EA15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3.33</w:t>
      </w:r>
      <w:r w:rsidR="00EA64B2" w:rsidRPr="006A548E">
        <w:rPr>
          <w:rFonts w:ascii="Times New Roman" w:hAnsi="Times New Roman" w:cs="Times New Roman"/>
          <w:color w:val="000000" w:themeColor="text1"/>
          <w:sz w:val="24"/>
          <w:szCs w:val="24"/>
        </w:rPr>
        <w:t>.</w:t>
      </w:r>
      <w:r w:rsidR="00080A35" w:rsidRPr="006A548E">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Учреждение</w:t>
      </w:r>
      <w:r w:rsidR="00EA64B2" w:rsidRPr="006A548E">
        <w:rPr>
          <w:rFonts w:ascii="Times New Roman" w:hAnsi="Times New Roman" w:cs="Times New Roman"/>
          <w:color w:val="000000" w:themeColor="text1"/>
          <w:sz w:val="24"/>
          <w:szCs w:val="24"/>
        </w:rPr>
        <w:t xml:space="preserve"> обеспечивает занятия на дому с </w:t>
      </w:r>
      <w:proofErr w:type="gramStart"/>
      <w:r w:rsidR="00EA64B2" w:rsidRPr="006A548E">
        <w:rPr>
          <w:rFonts w:ascii="Times New Roman" w:hAnsi="Times New Roman" w:cs="Times New Roman"/>
          <w:color w:val="000000" w:themeColor="text1"/>
          <w:sz w:val="24"/>
          <w:szCs w:val="24"/>
        </w:rPr>
        <w:t>обучающимися</w:t>
      </w:r>
      <w:proofErr w:type="gramEnd"/>
      <w:r w:rsidR="00EA64B2" w:rsidRPr="006A548E">
        <w:rPr>
          <w:rFonts w:ascii="Times New Roman" w:hAnsi="Times New Roman" w:cs="Times New Roman"/>
          <w:color w:val="000000" w:themeColor="text1"/>
          <w:sz w:val="24"/>
          <w:szCs w:val="24"/>
        </w:rPr>
        <w:t xml:space="preserve">, нуждающимися в длительном лечении, в соответствии с медицинским заключением о состоянии здоровья. Приказом </w:t>
      </w:r>
      <w:r w:rsidR="00927926">
        <w:rPr>
          <w:rFonts w:ascii="Times New Roman" w:hAnsi="Times New Roman" w:cs="Times New Roman"/>
          <w:color w:val="000000" w:themeColor="text1"/>
          <w:sz w:val="24"/>
          <w:szCs w:val="24"/>
        </w:rPr>
        <w:t>отдела</w:t>
      </w:r>
      <w:r w:rsidR="00EA64B2" w:rsidRPr="006A548E">
        <w:rPr>
          <w:rFonts w:ascii="Times New Roman" w:hAnsi="Times New Roman" w:cs="Times New Roman"/>
          <w:color w:val="000000" w:themeColor="text1"/>
          <w:sz w:val="24"/>
          <w:szCs w:val="24"/>
        </w:rPr>
        <w:t xml:space="preserve"> образования</w:t>
      </w:r>
      <w:r w:rsidR="00B0553E">
        <w:rPr>
          <w:rFonts w:ascii="Times New Roman" w:hAnsi="Times New Roman" w:cs="Times New Roman"/>
          <w:color w:val="000000" w:themeColor="text1"/>
          <w:sz w:val="24"/>
          <w:szCs w:val="24"/>
        </w:rPr>
        <w:t xml:space="preserve"> </w:t>
      </w:r>
      <w:r w:rsidR="00080A35" w:rsidRPr="006A548E">
        <w:rPr>
          <w:rFonts w:ascii="Times New Roman" w:hAnsi="Times New Roman" w:cs="Times New Roman"/>
          <w:color w:val="000000" w:themeColor="text1"/>
          <w:sz w:val="24"/>
          <w:szCs w:val="24"/>
        </w:rPr>
        <w:t>МО «</w:t>
      </w:r>
      <w:proofErr w:type="spellStart"/>
      <w:r w:rsidR="00EA64B2" w:rsidRPr="006A548E">
        <w:rPr>
          <w:rFonts w:ascii="Times New Roman" w:hAnsi="Times New Roman" w:cs="Times New Roman"/>
          <w:color w:val="000000" w:themeColor="text1"/>
          <w:sz w:val="24"/>
          <w:szCs w:val="24"/>
        </w:rPr>
        <w:t>Акушинск</w:t>
      </w:r>
      <w:r w:rsidR="00080A35" w:rsidRPr="006A548E">
        <w:rPr>
          <w:rFonts w:ascii="Times New Roman" w:hAnsi="Times New Roman" w:cs="Times New Roman"/>
          <w:color w:val="000000" w:themeColor="text1"/>
          <w:sz w:val="24"/>
          <w:szCs w:val="24"/>
        </w:rPr>
        <w:t>ий</w:t>
      </w:r>
      <w:proofErr w:type="spellEnd"/>
      <w:r w:rsidR="00EA64B2" w:rsidRPr="006A548E">
        <w:rPr>
          <w:rFonts w:ascii="Times New Roman" w:hAnsi="Times New Roman" w:cs="Times New Roman"/>
          <w:color w:val="000000" w:themeColor="text1"/>
          <w:sz w:val="24"/>
          <w:szCs w:val="24"/>
        </w:rPr>
        <w:t xml:space="preserve"> район</w:t>
      </w:r>
      <w:r w:rsidR="00080A35" w:rsidRPr="006A548E">
        <w:rPr>
          <w:rFonts w:ascii="Times New Roman" w:hAnsi="Times New Roman" w:cs="Times New Roman"/>
          <w:color w:val="000000" w:themeColor="text1"/>
          <w:sz w:val="24"/>
          <w:szCs w:val="24"/>
        </w:rPr>
        <w:t>»</w:t>
      </w:r>
      <w:r w:rsidR="00EA64B2" w:rsidRPr="006A548E">
        <w:rPr>
          <w:rFonts w:ascii="Times New Roman" w:hAnsi="Times New Roman" w:cs="Times New Roman"/>
          <w:color w:val="000000" w:themeColor="text1"/>
          <w:sz w:val="24"/>
          <w:szCs w:val="24"/>
        </w:rPr>
        <w:t xml:space="preserve"> выделяется необходимое количество учебных часов в неделю и определяется персональный состав педагогов. Родители обязаны создать условия для проведения занятий на дому по расписанию, составленному </w:t>
      </w:r>
      <w:r w:rsidR="00080A35" w:rsidRPr="006A548E">
        <w:rPr>
          <w:rFonts w:ascii="Times New Roman" w:hAnsi="Times New Roman" w:cs="Times New Roman"/>
          <w:color w:val="000000" w:themeColor="text1"/>
          <w:sz w:val="24"/>
          <w:szCs w:val="24"/>
        </w:rPr>
        <w:t>гимназией</w:t>
      </w:r>
      <w:r w:rsidR="00EA64B2" w:rsidRPr="006A548E">
        <w:rPr>
          <w:rFonts w:ascii="Times New Roman" w:hAnsi="Times New Roman" w:cs="Times New Roman"/>
          <w:color w:val="000000" w:themeColor="text1"/>
          <w:sz w:val="24"/>
          <w:szCs w:val="24"/>
        </w:rPr>
        <w:t>.</w:t>
      </w:r>
    </w:p>
    <w:p w:rsidR="00EA64B2" w:rsidRPr="006A548E" w:rsidRDefault="00EA1571" w:rsidP="00EA15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3.34</w:t>
      </w:r>
      <w:r w:rsidR="00EA64B2" w:rsidRPr="006A548E">
        <w:rPr>
          <w:rFonts w:ascii="Times New Roman" w:hAnsi="Times New Roman" w:cs="Times New Roman"/>
          <w:color w:val="000000" w:themeColor="text1"/>
          <w:sz w:val="24"/>
          <w:szCs w:val="24"/>
        </w:rPr>
        <w:t xml:space="preserve">. В </w:t>
      </w:r>
      <w:r>
        <w:rPr>
          <w:rFonts w:ascii="Times New Roman" w:hAnsi="Times New Roman" w:cs="Times New Roman"/>
          <w:color w:val="000000" w:themeColor="text1"/>
          <w:sz w:val="24"/>
          <w:szCs w:val="24"/>
        </w:rPr>
        <w:t>Учреждении</w:t>
      </w:r>
      <w:r w:rsidR="00EA64B2" w:rsidRPr="006A548E">
        <w:rPr>
          <w:rFonts w:ascii="Times New Roman" w:hAnsi="Times New Roman" w:cs="Times New Roman"/>
          <w:color w:val="000000" w:themeColor="text1"/>
          <w:sz w:val="24"/>
          <w:szCs w:val="24"/>
        </w:rPr>
        <w:t xml:space="preserve"> допускается обучение </w:t>
      </w:r>
      <w:r w:rsidR="00D82A03" w:rsidRPr="006A548E">
        <w:rPr>
          <w:rFonts w:ascii="Times New Roman" w:hAnsi="Times New Roman" w:cs="Times New Roman"/>
          <w:color w:val="000000" w:themeColor="text1"/>
          <w:sz w:val="24"/>
          <w:szCs w:val="24"/>
        </w:rPr>
        <w:t>в форме экстерната и по учебному индивидуальному плану с учетом потребностей обучающихся, причем образовательные программы могут осваиваться как по классам и ступеням обучения, так и по отдельным предметам с последующей промежуточной и итоговой аттестацией.</w:t>
      </w:r>
    </w:p>
    <w:p w:rsidR="00D82A03" w:rsidRPr="006A548E" w:rsidRDefault="00D82A03" w:rsidP="00EA1571">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Перевод обучающихся на обучение в форме экстерната, по индивидуальному плану производится по заявлению родителей (законных представителей) на основании приказа директора. </w:t>
      </w:r>
      <w:r w:rsidR="00EA1571">
        <w:rPr>
          <w:rFonts w:ascii="Times New Roman" w:hAnsi="Times New Roman" w:cs="Times New Roman"/>
          <w:color w:val="000000" w:themeColor="text1"/>
          <w:sz w:val="24"/>
          <w:szCs w:val="24"/>
        </w:rPr>
        <w:t>Учреждение</w:t>
      </w:r>
      <w:r w:rsidR="00EA1571" w:rsidRPr="006A548E">
        <w:rPr>
          <w:rFonts w:ascii="Times New Roman" w:hAnsi="Times New Roman" w:cs="Times New Roman"/>
          <w:color w:val="000000" w:themeColor="text1"/>
          <w:sz w:val="24"/>
          <w:szCs w:val="24"/>
        </w:rPr>
        <w:t xml:space="preserve"> </w:t>
      </w:r>
      <w:r w:rsidRPr="006A548E">
        <w:rPr>
          <w:rFonts w:ascii="Times New Roman" w:hAnsi="Times New Roman" w:cs="Times New Roman"/>
          <w:color w:val="000000" w:themeColor="text1"/>
          <w:sz w:val="24"/>
          <w:szCs w:val="24"/>
        </w:rPr>
        <w:t>обеспечивает руководство по освоению образовательных программ. Предоставляет возможность получения к</w:t>
      </w:r>
      <w:r w:rsidR="008C46D2" w:rsidRPr="006A548E">
        <w:rPr>
          <w:rFonts w:ascii="Times New Roman" w:hAnsi="Times New Roman" w:cs="Times New Roman"/>
          <w:color w:val="000000" w:themeColor="text1"/>
          <w:sz w:val="24"/>
          <w:szCs w:val="24"/>
        </w:rPr>
        <w:t>онсультаций, учебной литературы, и</w:t>
      </w:r>
      <w:r w:rsidRPr="006A548E">
        <w:rPr>
          <w:rFonts w:ascii="Times New Roman" w:hAnsi="Times New Roman" w:cs="Times New Roman"/>
          <w:color w:val="000000" w:themeColor="text1"/>
          <w:sz w:val="24"/>
          <w:szCs w:val="24"/>
        </w:rPr>
        <w:t xml:space="preserve">меющейся в библиотечном фонде </w:t>
      </w:r>
      <w:r w:rsidR="00EA1571">
        <w:rPr>
          <w:rFonts w:ascii="Times New Roman" w:hAnsi="Times New Roman" w:cs="Times New Roman"/>
          <w:color w:val="000000" w:themeColor="text1"/>
          <w:sz w:val="24"/>
          <w:szCs w:val="24"/>
        </w:rPr>
        <w:t>Учреждения</w:t>
      </w:r>
      <w:r w:rsidRPr="006A548E">
        <w:rPr>
          <w:rFonts w:ascii="Times New Roman" w:hAnsi="Times New Roman" w:cs="Times New Roman"/>
          <w:color w:val="000000" w:themeColor="text1"/>
          <w:sz w:val="24"/>
          <w:szCs w:val="24"/>
        </w:rPr>
        <w:t>, пользование учебными каб</w:t>
      </w:r>
      <w:r w:rsidR="008C46D2" w:rsidRPr="006A548E">
        <w:rPr>
          <w:rFonts w:ascii="Times New Roman" w:hAnsi="Times New Roman" w:cs="Times New Roman"/>
          <w:color w:val="000000" w:themeColor="text1"/>
          <w:sz w:val="24"/>
          <w:szCs w:val="24"/>
        </w:rPr>
        <w:t>инетами и учебным оборудованием, п</w:t>
      </w:r>
      <w:r w:rsidRPr="006A548E">
        <w:rPr>
          <w:rFonts w:ascii="Times New Roman" w:hAnsi="Times New Roman" w:cs="Times New Roman"/>
          <w:color w:val="000000" w:themeColor="text1"/>
          <w:sz w:val="24"/>
          <w:szCs w:val="24"/>
        </w:rPr>
        <w:t>олучения дополнительных образовательных услуг, а также осуществляет п</w:t>
      </w:r>
      <w:r w:rsidR="00BB6080" w:rsidRPr="006A548E">
        <w:rPr>
          <w:rFonts w:ascii="Times New Roman" w:hAnsi="Times New Roman" w:cs="Times New Roman"/>
          <w:color w:val="000000" w:themeColor="text1"/>
          <w:sz w:val="24"/>
          <w:szCs w:val="24"/>
        </w:rPr>
        <w:t>ромежуточную и государственную</w:t>
      </w:r>
      <w:r w:rsidR="00CF17AC" w:rsidRPr="006A548E">
        <w:rPr>
          <w:rFonts w:ascii="Times New Roman" w:hAnsi="Times New Roman" w:cs="Times New Roman"/>
          <w:color w:val="000000" w:themeColor="text1"/>
          <w:sz w:val="24"/>
          <w:szCs w:val="24"/>
        </w:rPr>
        <w:t xml:space="preserve"> (</w:t>
      </w:r>
      <w:r w:rsidRPr="006A548E">
        <w:rPr>
          <w:rFonts w:ascii="Times New Roman" w:hAnsi="Times New Roman" w:cs="Times New Roman"/>
          <w:color w:val="000000" w:themeColor="text1"/>
          <w:sz w:val="24"/>
          <w:szCs w:val="24"/>
        </w:rPr>
        <w:t>итоговую) аттестацию.</w:t>
      </w:r>
    </w:p>
    <w:p w:rsidR="00270455" w:rsidRPr="006A548E" w:rsidRDefault="00270455" w:rsidP="00EA1571">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Не допускается взимание платы с </w:t>
      </w:r>
      <w:proofErr w:type="gramStart"/>
      <w:r w:rsidRPr="006A548E">
        <w:rPr>
          <w:rFonts w:ascii="Times New Roman" w:hAnsi="Times New Roman" w:cs="Times New Roman"/>
          <w:color w:val="000000" w:themeColor="text1"/>
          <w:sz w:val="24"/>
          <w:szCs w:val="24"/>
        </w:rPr>
        <w:t>обучающихся</w:t>
      </w:r>
      <w:proofErr w:type="gramEnd"/>
      <w:r w:rsidRPr="006A548E">
        <w:rPr>
          <w:rFonts w:ascii="Times New Roman" w:hAnsi="Times New Roman" w:cs="Times New Roman"/>
          <w:color w:val="000000" w:themeColor="text1"/>
          <w:sz w:val="24"/>
          <w:szCs w:val="24"/>
        </w:rPr>
        <w:t xml:space="preserve"> за прохождение государственной итоговой аттестации.</w:t>
      </w:r>
    </w:p>
    <w:p w:rsidR="001728AE" w:rsidRPr="006A548E" w:rsidRDefault="00EA1571" w:rsidP="00EA15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3.35.</w:t>
      </w:r>
      <w:r w:rsidR="001728AE" w:rsidRPr="006A548E">
        <w:rPr>
          <w:rFonts w:ascii="Times New Roman" w:hAnsi="Times New Roman" w:cs="Times New Roman"/>
          <w:color w:val="000000" w:themeColor="text1"/>
          <w:sz w:val="24"/>
          <w:szCs w:val="24"/>
        </w:rPr>
        <w:t xml:space="preserve"> На бесплатной для </w:t>
      </w:r>
      <w:proofErr w:type="gramStart"/>
      <w:r w:rsidR="001728AE" w:rsidRPr="006A548E">
        <w:rPr>
          <w:rFonts w:ascii="Times New Roman" w:hAnsi="Times New Roman" w:cs="Times New Roman"/>
          <w:color w:val="000000" w:themeColor="text1"/>
          <w:sz w:val="24"/>
          <w:szCs w:val="24"/>
        </w:rPr>
        <w:t>обучающегося</w:t>
      </w:r>
      <w:proofErr w:type="gramEnd"/>
      <w:r w:rsidR="001728AE" w:rsidRPr="006A548E">
        <w:rPr>
          <w:rFonts w:ascii="Times New Roman" w:hAnsi="Times New Roman" w:cs="Times New Roman"/>
          <w:color w:val="000000" w:themeColor="text1"/>
          <w:sz w:val="24"/>
          <w:szCs w:val="24"/>
        </w:rPr>
        <w:t xml:space="preserve"> основе Гимназия оказывает следующие дополнительные образовательные услуги:</w:t>
      </w:r>
    </w:p>
    <w:p w:rsidR="001728AE" w:rsidRPr="006A548E" w:rsidRDefault="001728AE" w:rsidP="00EA1571">
      <w:pPr>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-занятия в спортивных секциях, кружках, которые  ведут работники Гимназии в соответствии с учебной нагрузкой;</w:t>
      </w:r>
    </w:p>
    <w:p w:rsidR="001728AE" w:rsidRPr="006A548E" w:rsidRDefault="001728AE" w:rsidP="00EA1571">
      <w:pPr>
        <w:ind w:left="-426" w:firstLine="426"/>
        <w:jc w:val="both"/>
        <w:rPr>
          <w:rFonts w:ascii="Times New Roman" w:hAnsi="Times New Roman" w:cs="Times New Roman"/>
          <w:color w:val="000000" w:themeColor="text1"/>
          <w:sz w:val="24"/>
          <w:szCs w:val="24"/>
        </w:rPr>
      </w:pPr>
      <w:r w:rsidRPr="006A548E">
        <w:rPr>
          <w:rFonts w:ascii="Times New Roman" w:hAnsi="Times New Roman" w:cs="Times New Roman"/>
          <w:color w:val="000000" w:themeColor="text1"/>
          <w:sz w:val="24"/>
          <w:szCs w:val="24"/>
        </w:rPr>
        <w:t xml:space="preserve">  -</w:t>
      </w:r>
      <w:proofErr w:type="gramStart"/>
      <w:r w:rsidR="001F6111" w:rsidRPr="006A548E">
        <w:rPr>
          <w:rFonts w:ascii="Times New Roman" w:hAnsi="Times New Roman" w:cs="Times New Roman"/>
          <w:color w:val="000000" w:themeColor="text1"/>
          <w:sz w:val="24"/>
          <w:szCs w:val="24"/>
        </w:rPr>
        <w:t>обучение по</w:t>
      </w:r>
      <w:proofErr w:type="gramEnd"/>
      <w:r w:rsidR="001F6111" w:rsidRPr="006A548E">
        <w:rPr>
          <w:rFonts w:ascii="Times New Roman" w:hAnsi="Times New Roman" w:cs="Times New Roman"/>
          <w:color w:val="000000" w:themeColor="text1"/>
          <w:sz w:val="24"/>
          <w:szCs w:val="24"/>
        </w:rPr>
        <w:t xml:space="preserve"> углубленным программам, </w:t>
      </w:r>
      <w:proofErr w:type="spellStart"/>
      <w:r w:rsidR="001F6111" w:rsidRPr="006A548E">
        <w:rPr>
          <w:rFonts w:ascii="Times New Roman" w:hAnsi="Times New Roman" w:cs="Times New Roman"/>
          <w:color w:val="000000" w:themeColor="text1"/>
          <w:sz w:val="24"/>
          <w:szCs w:val="24"/>
        </w:rPr>
        <w:t>предпрофильное</w:t>
      </w:r>
      <w:proofErr w:type="spellEnd"/>
      <w:r w:rsidR="001F6111" w:rsidRPr="006A548E">
        <w:rPr>
          <w:rFonts w:ascii="Times New Roman" w:hAnsi="Times New Roman" w:cs="Times New Roman"/>
          <w:color w:val="000000" w:themeColor="text1"/>
          <w:sz w:val="24"/>
          <w:szCs w:val="24"/>
        </w:rPr>
        <w:t xml:space="preserve"> обучение.</w:t>
      </w:r>
    </w:p>
    <w:p w:rsidR="006677FE" w:rsidRPr="006A548E" w:rsidRDefault="00EA1571" w:rsidP="00EA1571">
      <w:pPr>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3.36</w:t>
      </w:r>
      <w:r w:rsidR="006677FE" w:rsidRPr="006A548E">
        <w:rPr>
          <w:rFonts w:ascii="Times New Roman" w:hAnsi="Times New Roman" w:cs="Times New Roman"/>
          <w:color w:val="000000" w:themeColor="text1"/>
          <w:sz w:val="24"/>
          <w:szCs w:val="24"/>
        </w:rPr>
        <w:t xml:space="preserve">. </w:t>
      </w:r>
      <w:proofErr w:type="gramStart"/>
      <w:r w:rsidR="006677FE" w:rsidRPr="006A548E">
        <w:rPr>
          <w:rFonts w:ascii="Times New Roman" w:hAnsi="Times New Roman" w:cs="Times New Roman"/>
          <w:color w:val="000000" w:themeColor="text1"/>
          <w:sz w:val="24"/>
          <w:szCs w:val="24"/>
        </w:rPr>
        <w:t xml:space="preserve">В целях формирования и развития личности в соответствии с семейными и общественными духовно-нравственными и </w:t>
      </w:r>
      <w:proofErr w:type="spellStart"/>
      <w:r w:rsidR="006677FE" w:rsidRPr="006A548E">
        <w:rPr>
          <w:rFonts w:ascii="Times New Roman" w:hAnsi="Times New Roman" w:cs="Times New Roman"/>
          <w:color w:val="000000" w:themeColor="text1"/>
          <w:sz w:val="24"/>
          <w:szCs w:val="24"/>
        </w:rPr>
        <w:t>социокультурными</w:t>
      </w:r>
      <w:proofErr w:type="spellEnd"/>
      <w:r w:rsidR="006677FE" w:rsidRPr="006A548E">
        <w:rPr>
          <w:rFonts w:ascii="Times New Roman" w:hAnsi="Times New Roman" w:cs="Times New Roman"/>
          <w:color w:val="000000" w:themeColor="text1"/>
          <w:sz w:val="24"/>
          <w:szCs w:val="24"/>
        </w:rPr>
        <w:t xml:space="preserve"> ценностями в основные образовательные программы могут быть включены, в том числе на основании требований соответствующих федеральных государственных образовательных стандартов, учебные предметы, курсы, дисциплины (модули), направленные на получение обучающимися знаний об основах духовно-нравственной культуры народов Российской Федерации, о нравственных принципах, об исторических и культурных традициях мировых</w:t>
      </w:r>
      <w:proofErr w:type="gramEnd"/>
      <w:r w:rsidR="006677FE" w:rsidRPr="006A548E">
        <w:rPr>
          <w:rFonts w:ascii="Times New Roman" w:hAnsi="Times New Roman" w:cs="Times New Roman"/>
          <w:color w:val="000000" w:themeColor="text1"/>
          <w:sz w:val="24"/>
          <w:szCs w:val="24"/>
        </w:rPr>
        <w:t xml:space="preserve"> религий, или альтернативные им учебные предметы, курсы, дисциплины (модули).</w:t>
      </w:r>
    </w:p>
    <w:p w:rsidR="006566CA" w:rsidRPr="00AA32B6" w:rsidRDefault="006566CA" w:rsidP="006566CA">
      <w:pPr>
        <w:pStyle w:val="af0"/>
        <w:jc w:val="both"/>
        <w:rPr>
          <w:rFonts w:ascii="Times New Roman" w:hAnsi="Times New Roman" w:cs="Times New Roman"/>
        </w:rPr>
      </w:pPr>
      <w:r>
        <w:rPr>
          <w:rFonts w:ascii="Times New Roman" w:hAnsi="Times New Roman" w:cs="Times New Roman"/>
          <w:color w:val="000000" w:themeColor="text1"/>
        </w:rPr>
        <w:t xml:space="preserve"> 3.37.</w:t>
      </w:r>
      <w:r w:rsidRPr="006566CA">
        <w:rPr>
          <w:rFonts w:ascii="Times New Roman" w:hAnsi="Times New Roman" w:cs="Times New Roman"/>
        </w:rPr>
        <w:t xml:space="preserve"> </w:t>
      </w:r>
      <w:r w:rsidRPr="00AA32B6">
        <w:rPr>
          <w:rFonts w:ascii="Times New Roman" w:hAnsi="Times New Roman" w:cs="Times New Roman"/>
        </w:rPr>
        <w:t xml:space="preserve">Использование при реализации образовательных программ методов и средств обучения и воспитания, образовательных технологий, наносящих вред физическому или психическому здоровью учащихся, запрещается. </w:t>
      </w:r>
    </w:p>
    <w:p w:rsidR="006566CA" w:rsidRDefault="006566CA" w:rsidP="006566CA">
      <w:pPr>
        <w:pStyle w:val="af0"/>
        <w:jc w:val="both"/>
        <w:rPr>
          <w:rFonts w:ascii="Times New Roman" w:hAnsi="Times New Roman" w:cs="Times New Roman"/>
        </w:rPr>
      </w:pPr>
      <w:r>
        <w:rPr>
          <w:rFonts w:ascii="Times New Roman" w:hAnsi="Times New Roman" w:cs="Times New Roman"/>
        </w:rPr>
        <w:t xml:space="preserve">                </w:t>
      </w:r>
      <w:r w:rsidRPr="00AA32B6">
        <w:rPr>
          <w:rFonts w:ascii="Times New Roman" w:hAnsi="Times New Roman" w:cs="Times New Roman"/>
        </w:rPr>
        <w:t xml:space="preserve">Дисциплина в Учреждении поддерживается на основе уважения человеческого </w:t>
      </w:r>
      <w:r w:rsidRPr="00AA32B6">
        <w:rPr>
          <w:rFonts w:ascii="Times New Roman" w:hAnsi="Times New Roman" w:cs="Times New Roman"/>
        </w:rPr>
        <w:lastRenderedPageBreak/>
        <w:t>достоинства учащихся, педагогических работников. Применение физического и (или) психического насилия по отношению к учащимся не допускается.</w:t>
      </w:r>
    </w:p>
    <w:p w:rsidR="006566CA" w:rsidRPr="00AA32B6" w:rsidRDefault="006566CA" w:rsidP="006566CA">
      <w:pPr>
        <w:pStyle w:val="af0"/>
        <w:jc w:val="both"/>
        <w:rPr>
          <w:rFonts w:ascii="Times New Roman" w:hAnsi="Times New Roman" w:cs="Times New Roman"/>
        </w:rPr>
      </w:pPr>
      <w:r>
        <w:rPr>
          <w:rFonts w:ascii="Times New Roman" w:hAnsi="Times New Roman" w:cs="Times New Roman"/>
        </w:rPr>
        <w:t xml:space="preserve"> </w:t>
      </w:r>
      <w:r w:rsidRPr="00AA32B6">
        <w:rPr>
          <w:rFonts w:ascii="Times New Roman" w:hAnsi="Times New Roman" w:cs="Times New Roman"/>
        </w:rPr>
        <w:t>3.</w:t>
      </w:r>
      <w:r>
        <w:rPr>
          <w:rFonts w:ascii="Times New Roman" w:hAnsi="Times New Roman" w:cs="Times New Roman"/>
        </w:rPr>
        <w:t>38</w:t>
      </w:r>
      <w:r w:rsidRPr="00AA32B6">
        <w:rPr>
          <w:rFonts w:ascii="Times New Roman" w:hAnsi="Times New Roman" w:cs="Times New Roman"/>
        </w:rPr>
        <w:t>. Учреждению запрещается привлечение учащихся к труду, не предусмотренному образовательной программой, без их согласия и (или) согласия родителей (законных представителей), а также принуждение к вступлению в общественные объединения, в том числе в политические партии, и (или) принудительное привлечение их к деятельности этих объединений и участию в агитационных кампаниях и политических акциях.</w:t>
      </w:r>
    </w:p>
    <w:p w:rsidR="00E35E76" w:rsidRDefault="00E35E76" w:rsidP="00E35E76">
      <w:pPr>
        <w:spacing w:after="0" w:line="240" w:lineRule="auto"/>
        <w:ind w:firstLine="851"/>
        <w:jc w:val="center"/>
        <w:rPr>
          <w:rFonts w:ascii="Times New Roman" w:hAnsi="Times New Roman" w:cs="Times New Roman"/>
          <w:b/>
          <w:bCs/>
          <w:sz w:val="24"/>
          <w:szCs w:val="24"/>
        </w:rPr>
      </w:pPr>
    </w:p>
    <w:p w:rsidR="00E35E76" w:rsidRPr="00AA32B6" w:rsidRDefault="00E35E76" w:rsidP="005E0740">
      <w:pPr>
        <w:spacing w:after="0" w:line="240" w:lineRule="auto"/>
        <w:jc w:val="center"/>
        <w:rPr>
          <w:rFonts w:ascii="Times New Roman" w:hAnsi="Times New Roman" w:cs="Times New Roman"/>
          <w:b/>
          <w:bCs/>
          <w:sz w:val="24"/>
          <w:szCs w:val="24"/>
        </w:rPr>
      </w:pPr>
      <w:r w:rsidRPr="00AA32B6">
        <w:rPr>
          <w:rFonts w:ascii="Times New Roman" w:hAnsi="Times New Roman" w:cs="Times New Roman"/>
          <w:b/>
          <w:bCs/>
          <w:sz w:val="24"/>
          <w:szCs w:val="24"/>
        </w:rPr>
        <w:t>4. УЧАСТНИКИ ОБРАЗОВАТЕЛЬНОГО ПРОЦЕССА</w:t>
      </w:r>
    </w:p>
    <w:p w:rsidR="00E35E76" w:rsidRPr="00AA32B6" w:rsidRDefault="00E35E76" w:rsidP="00E35E76">
      <w:pPr>
        <w:spacing w:after="0" w:line="240" w:lineRule="auto"/>
        <w:ind w:firstLine="851"/>
        <w:rPr>
          <w:rFonts w:ascii="Times New Roman" w:hAnsi="Times New Roman" w:cs="Times New Roman"/>
          <w:sz w:val="24"/>
          <w:szCs w:val="24"/>
        </w:rPr>
      </w:pPr>
    </w:p>
    <w:p w:rsidR="00407E3C" w:rsidRDefault="00407E3C" w:rsidP="00E35E76">
      <w:pPr>
        <w:tabs>
          <w:tab w:val="left" w:pos="1276"/>
        </w:tabs>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 4.1. Участниками образовательного процесса являются учащиеся, их родители (законные представители), педагогические работники Учре</w:t>
      </w:r>
      <w:r w:rsidR="00E35E76" w:rsidRPr="00BB6209">
        <w:rPr>
          <w:rFonts w:ascii="Times New Roman" w:hAnsi="Times New Roman" w:cs="Times New Roman"/>
          <w:sz w:val="24"/>
          <w:szCs w:val="24"/>
        </w:rPr>
        <w:softHyphen/>
        <w:t>ждения.</w:t>
      </w:r>
    </w:p>
    <w:p w:rsidR="00E35E76" w:rsidRPr="00BB6209" w:rsidRDefault="00E35E76" w:rsidP="00E35E76">
      <w:pPr>
        <w:tabs>
          <w:tab w:val="left" w:pos="1276"/>
        </w:tabs>
        <w:spacing w:after="0"/>
        <w:jc w:val="both"/>
        <w:rPr>
          <w:rFonts w:ascii="Times New Roman" w:hAnsi="Times New Roman" w:cs="Times New Roman"/>
          <w:sz w:val="24"/>
          <w:szCs w:val="24"/>
        </w:rPr>
      </w:pPr>
      <w:r w:rsidRPr="00BB6209">
        <w:rPr>
          <w:rFonts w:ascii="Times New Roman" w:hAnsi="Times New Roman" w:cs="Times New Roman"/>
          <w:sz w:val="24"/>
          <w:szCs w:val="24"/>
        </w:rPr>
        <w:t xml:space="preserve"> </w:t>
      </w:r>
      <w:r w:rsidR="00407E3C">
        <w:rPr>
          <w:rFonts w:ascii="Times New Roman" w:hAnsi="Times New Roman" w:cs="Times New Roman"/>
          <w:sz w:val="24"/>
          <w:szCs w:val="24"/>
        </w:rPr>
        <w:t xml:space="preserve">    </w:t>
      </w:r>
      <w:r w:rsidRPr="00BB6209">
        <w:rPr>
          <w:rFonts w:ascii="Times New Roman" w:hAnsi="Times New Roman" w:cs="Times New Roman"/>
          <w:sz w:val="24"/>
          <w:szCs w:val="24"/>
        </w:rPr>
        <w:t>4.2. Порядок регламентации и оформления отношений между ними определяется нормами действующего законодательства Российской Федера</w:t>
      </w:r>
      <w:r w:rsidRPr="00BB6209">
        <w:rPr>
          <w:rFonts w:ascii="Times New Roman" w:hAnsi="Times New Roman" w:cs="Times New Roman"/>
          <w:sz w:val="24"/>
          <w:szCs w:val="24"/>
        </w:rPr>
        <w:softHyphen/>
        <w:t>ции и локальными актами Учреждения.</w:t>
      </w:r>
    </w:p>
    <w:p w:rsidR="00E35E76" w:rsidRPr="00E35E76" w:rsidRDefault="00407E3C" w:rsidP="00407E3C">
      <w:pPr>
        <w:spacing w:after="0"/>
        <w:jc w:val="both"/>
        <w:rPr>
          <w:rFonts w:ascii="Times New Roman" w:hAnsi="Times New Roman" w:cs="Times New Roman"/>
          <w:b/>
          <w:sz w:val="24"/>
          <w:szCs w:val="24"/>
        </w:rPr>
      </w:pPr>
      <w:r>
        <w:rPr>
          <w:rFonts w:ascii="Times New Roman" w:hAnsi="Times New Roman" w:cs="Times New Roman"/>
          <w:b/>
          <w:sz w:val="24"/>
          <w:szCs w:val="24"/>
        </w:rPr>
        <w:t xml:space="preserve">     </w:t>
      </w:r>
      <w:r w:rsidR="00E35E76" w:rsidRPr="00E35E76">
        <w:rPr>
          <w:rFonts w:ascii="Times New Roman" w:hAnsi="Times New Roman" w:cs="Times New Roman"/>
          <w:b/>
          <w:sz w:val="24"/>
          <w:szCs w:val="24"/>
        </w:rPr>
        <w:t xml:space="preserve">4.3. Учащимся предоставляются академические права </w:t>
      </w:r>
      <w:proofErr w:type="gramStart"/>
      <w:r w:rsidR="00E35E76" w:rsidRPr="00E35E76">
        <w:rPr>
          <w:rFonts w:ascii="Times New Roman" w:hAnsi="Times New Roman" w:cs="Times New Roman"/>
          <w:b/>
          <w:sz w:val="24"/>
          <w:szCs w:val="24"/>
        </w:rPr>
        <w:t>на</w:t>
      </w:r>
      <w:proofErr w:type="gramEnd"/>
      <w:r w:rsidR="00E35E76" w:rsidRPr="00E35E76">
        <w:rPr>
          <w:rFonts w:ascii="Times New Roman" w:hAnsi="Times New Roman" w:cs="Times New Roman"/>
          <w:b/>
          <w:sz w:val="24"/>
          <w:szCs w:val="24"/>
        </w:rPr>
        <w:t>:</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24" w:name="sub_108396"/>
      <w:r w:rsidRPr="00BB6209">
        <w:rPr>
          <w:rFonts w:ascii="Times New Roman" w:hAnsi="Times New Roman" w:cs="Times New Roman"/>
          <w:sz w:val="24"/>
          <w:szCs w:val="24"/>
        </w:rPr>
        <w:t xml:space="preserve">1) </w:t>
      </w:r>
      <w:bookmarkStart w:id="25" w:name="sub_108397"/>
      <w:bookmarkEnd w:id="24"/>
      <w:r w:rsidRPr="00BB6209">
        <w:rPr>
          <w:rFonts w:ascii="Times New Roman" w:hAnsi="Times New Roman" w:cs="Times New Roman"/>
          <w:sz w:val="24"/>
          <w:szCs w:val="24"/>
        </w:rPr>
        <w:t xml:space="preserve">предоставление условий для обучения с учетом особенностей их психофизического развития и состояния здоровья, в том числе получение социально-педагогической и психологической помощи, бесплатной </w:t>
      </w:r>
      <w:proofErr w:type="spellStart"/>
      <w:r w:rsidRPr="00BB6209">
        <w:rPr>
          <w:rFonts w:ascii="Times New Roman" w:hAnsi="Times New Roman" w:cs="Times New Roman"/>
          <w:sz w:val="24"/>
          <w:szCs w:val="24"/>
        </w:rPr>
        <w:t>психолого-медико-педагогической</w:t>
      </w:r>
      <w:proofErr w:type="spellEnd"/>
      <w:r w:rsidRPr="00BB6209">
        <w:rPr>
          <w:rFonts w:ascii="Times New Roman" w:hAnsi="Times New Roman" w:cs="Times New Roman"/>
          <w:sz w:val="24"/>
          <w:szCs w:val="24"/>
        </w:rPr>
        <w:t xml:space="preserve"> коррекции;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26" w:name="sub_108398"/>
      <w:bookmarkEnd w:id="25"/>
      <w:r w:rsidRPr="00BB6209">
        <w:rPr>
          <w:rFonts w:ascii="Times New Roman" w:hAnsi="Times New Roman" w:cs="Times New Roman"/>
          <w:sz w:val="24"/>
          <w:szCs w:val="24"/>
        </w:rPr>
        <w:t xml:space="preserve">2) </w:t>
      </w:r>
      <w:proofErr w:type="gramStart"/>
      <w:r w:rsidRPr="00BB6209">
        <w:rPr>
          <w:rFonts w:ascii="Times New Roman" w:hAnsi="Times New Roman" w:cs="Times New Roman"/>
          <w:sz w:val="24"/>
          <w:szCs w:val="24"/>
        </w:rPr>
        <w:t>обучение</w:t>
      </w:r>
      <w:proofErr w:type="gramEnd"/>
      <w:r w:rsidRPr="00BB6209">
        <w:rPr>
          <w:rFonts w:ascii="Times New Roman" w:hAnsi="Times New Roman" w:cs="Times New Roman"/>
          <w:sz w:val="24"/>
          <w:szCs w:val="24"/>
        </w:rPr>
        <w:t xml:space="preserve"> по индивидуальному учебному плану, в том числе ускоренное обучение, в пределах осваиваемой образовательной программы в порядке, установленном локальными нормативными актами Учреждения;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27" w:name="sub_108399"/>
      <w:bookmarkEnd w:id="26"/>
      <w:proofErr w:type="gramStart"/>
      <w:r w:rsidRPr="00BB6209">
        <w:rPr>
          <w:rFonts w:ascii="Times New Roman" w:hAnsi="Times New Roman" w:cs="Times New Roman"/>
          <w:sz w:val="24"/>
          <w:szCs w:val="24"/>
        </w:rPr>
        <w:t xml:space="preserve">3) </w:t>
      </w:r>
      <w:bookmarkStart w:id="28" w:name="sub_108401"/>
      <w:bookmarkEnd w:id="27"/>
      <w:r w:rsidRPr="00BB6209">
        <w:rPr>
          <w:rFonts w:ascii="Times New Roman" w:hAnsi="Times New Roman" w:cs="Times New Roman"/>
          <w:sz w:val="24"/>
          <w:szCs w:val="24"/>
        </w:rPr>
        <w:t>освоение наряду с учебными предметами, курсами, дисциплинами (модулями) по осваиваемой образовательной программе любых других учебных предметов, курсов, дисциплин (модулей), преподаваемых в Учреждении, в установленном им порядке, а также преподаваемых в других организациях, осуществляющих образовательную деятельность, учебных предметов, курсов, дисциплин (модулей);</w:t>
      </w:r>
      <w:proofErr w:type="gramEnd"/>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29" w:name="sub_108402"/>
      <w:bookmarkEnd w:id="28"/>
      <w:r w:rsidRPr="00BB6209">
        <w:rPr>
          <w:rFonts w:ascii="Times New Roman" w:hAnsi="Times New Roman" w:cs="Times New Roman"/>
          <w:sz w:val="24"/>
          <w:szCs w:val="24"/>
        </w:rPr>
        <w:t>4) зачет Учреждением, в установленном им порядке результатов освоения учащимися учебных предметов, курсов, дисциплин (модулей), практики, дополнительных образовательных программ в других организациях, осуществляющих образовательную деятельность;</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30" w:name="sub_108403"/>
      <w:bookmarkEnd w:id="29"/>
      <w:r w:rsidRPr="00BB6209">
        <w:rPr>
          <w:rFonts w:ascii="Times New Roman" w:hAnsi="Times New Roman" w:cs="Times New Roman"/>
          <w:sz w:val="24"/>
          <w:szCs w:val="24"/>
        </w:rPr>
        <w:t xml:space="preserve">5) </w:t>
      </w:r>
      <w:bookmarkStart w:id="31" w:name="sub_108404"/>
      <w:bookmarkEnd w:id="30"/>
      <w:r w:rsidRPr="00BB6209">
        <w:rPr>
          <w:rFonts w:ascii="Times New Roman" w:hAnsi="Times New Roman" w:cs="Times New Roman"/>
          <w:sz w:val="24"/>
          <w:szCs w:val="24"/>
        </w:rPr>
        <w:t>уважение человеческого достоинства, защиту от всех форм физического и психического насилия, оскорбления личности, охрану жизни и здоровья;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32" w:name="sub_108405"/>
      <w:bookmarkEnd w:id="31"/>
      <w:r w:rsidRPr="00BB6209">
        <w:rPr>
          <w:rFonts w:ascii="Times New Roman" w:hAnsi="Times New Roman" w:cs="Times New Roman"/>
          <w:sz w:val="24"/>
          <w:szCs w:val="24"/>
        </w:rPr>
        <w:t>6) свободу совести, информации, свободное выражение собственных взглядов и убеждений;</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33" w:name="sub_108406"/>
      <w:bookmarkEnd w:id="32"/>
      <w:r w:rsidRPr="00BB6209">
        <w:rPr>
          <w:rFonts w:ascii="Times New Roman" w:hAnsi="Times New Roman" w:cs="Times New Roman"/>
          <w:sz w:val="24"/>
          <w:szCs w:val="24"/>
        </w:rPr>
        <w:t>7) каникулы - плановые перерывы при получении образования для отдыха и иных социальных целей в соответствии с законодательством об образовании и календарным учебным графиком;</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34" w:name="sub_108407"/>
      <w:bookmarkEnd w:id="33"/>
      <w:r w:rsidRPr="00BB6209">
        <w:rPr>
          <w:rFonts w:ascii="Times New Roman" w:hAnsi="Times New Roman" w:cs="Times New Roman"/>
          <w:sz w:val="24"/>
          <w:szCs w:val="24"/>
        </w:rPr>
        <w:t xml:space="preserve">8) </w:t>
      </w:r>
      <w:bookmarkStart w:id="35" w:name="sub_108408"/>
      <w:bookmarkEnd w:id="34"/>
      <w:r w:rsidRPr="00BB6209">
        <w:rPr>
          <w:rFonts w:ascii="Times New Roman" w:hAnsi="Times New Roman" w:cs="Times New Roman"/>
          <w:sz w:val="24"/>
          <w:szCs w:val="24"/>
        </w:rPr>
        <w:t>перевод для получения образования по другой форме обучения в порядке, установленном законодательством об образовании;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36" w:name="sub_108409"/>
      <w:bookmarkEnd w:id="35"/>
      <w:r w:rsidRPr="00BB6209">
        <w:rPr>
          <w:rFonts w:ascii="Times New Roman" w:hAnsi="Times New Roman" w:cs="Times New Roman"/>
          <w:sz w:val="24"/>
          <w:szCs w:val="24"/>
        </w:rPr>
        <w:t xml:space="preserve">9) </w:t>
      </w:r>
      <w:bookmarkStart w:id="37" w:name="sub_108410"/>
      <w:bookmarkEnd w:id="36"/>
      <w:r w:rsidRPr="00BB6209">
        <w:rPr>
          <w:rFonts w:ascii="Times New Roman" w:hAnsi="Times New Roman" w:cs="Times New Roman"/>
          <w:sz w:val="24"/>
          <w:szCs w:val="24"/>
        </w:rPr>
        <w:t>перевод в другую образовательную организацию, реализующую образовательную программу соответствующего уровня, в порядке, предусмотренном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38" w:name="sub_108411"/>
      <w:bookmarkEnd w:id="37"/>
      <w:r w:rsidRPr="00BB6209">
        <w:rPr>
          <w:rFonts w:ascii="Times New Roman" w:hAnsi="Times New Roman" w:cs="Times New Roman"/>
          <w:sz w:val="24"/>
          <w:szCs w:val="24"/>
        </w:rPr>
        <w:t xml:space="preserve">10) </w:t>
      </w:r>
      <w:bookmarkStart w:id="39" w:name="sub_108412"/>
      <w:bookmarkEnd w:id="38"/>
      <w:r w:rsidRPr="00BB6209">
        <w:rPr>
          <w:rFonts w:ascii="Times New Roman" w:hAnsi="Times New Roman" w:cs="Times New Roman"/>
          <w:sz w:val="24"/>
          <w:szCs w:val="24"/>
        </w:rPr>
        <w:t>участие в управлении Учреждением в порядке, установленном настоящим Уставом;</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40" w:name="sub_108413"/>
      <w:bookmarkEnd w:id="39"/>
      <w:r w:rsidRPr="00BB6209">
        <w:rPr>
          <w:rFonts w:ascii="Times New Roman" w:hAnsi="Times New Roman" w:cs="Times New Roman"/>
          <w:sz w:val="24"/>
          <w:szCs w:val="24"/>
        </w:rPr>
        <w:t>11) ознакомление со свидетельством о государственной регистрации, уставом, лицензией на осуществление образовательной деятельности, свидетельством о государственной аккредитации, учебной документацией, другими документами, регламентирующими организацию и осуществление образовательной деятельности в Учреждении;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41" w:name="sub_108414"/>
      <w:bookmarkEnd w:id="40"/>
      <w:r w:rsidRPr="00BB6209">
        <w:rPr>
          <w:rFonts w:ascii="Times New Roman" w:hAnsi="Times New Roman" w:cs="Times New Roman"/>
          <w:sz w:val="24"/>
          <w:szCs w:val="24"/>
        </w:rPr>
        <w:t>12) обжалование актов Учреждения в установленном законодательством Российской Федерации порядке;</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42" w:name="sub_108415"/>
      <w:bookmarkEnd w:id="41"/>
      <w:r w:rsidRPr="00BB6209">
        <w:rPr>
          <w:rFonts w:ascii="Times New Roman" w:hAnsi="Times New Roman" w:cs="Times New Roman"/>
          <w:sz w:val="24"/>
          <w:szCs w:val="24"/>
        </w:rPr>
        <w:t>13) бесплатное пользование библиотечно-информационными ресурсами, учебной, производственной, научной базой Учреждения;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43" w:name="sub_108416"/>
      <w:bookmarkEnd w:id="42"/>
      <w:r w:rsidRPr="00BB6209">
        <w:rPr>
          <w:rFonts w:ascii="Times New Roman" w:hAnsi="Times New Roman" w:cs="Times New Roman"/>
          <w:sz w:val="24"/>
          <w:szCs w:val="24"/>
        </w:rPr>
        <w:lastRenderedPageBreak/>
        <w:t xml:space="preserve">14) </w:t>
      </w:r>
      <w:bookmarkStart w:id="44" w:name="sub_108417"/>
      <w:bookmarkEnd w:id="43"/>
      <w:r w:rsidRPr="00BB6209">
        <w:rPr>
          <w:rFonts w:ascii="Times New Roman" w:hAnsi="Times New Roman" w:cs="Times New Roman"/>
          <w:sz w:val="24"/>
          <w:szCs w:val="24"/>
        </w:rPr>
        <w:t>развитие своих творческих способностей и интересов, включая участие в конкурсах, олимпиадах, выставках, смотрах, физкультурных мероприятиях, спортивных мероприятиях, в том числе в официальных спортивных соревнованиях, и других массовых мероприятиях;</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45" w:name="sub_108418"/>
      <w:bookmarkEnd w:id="44"/>
      <w:r w:rsidRPr="00BB6209">
        <w:rPr>
          <w:rFonts w:ascii="Times New Roman" w:hAnsi="Times New Roman" w:cs="Times New Roman"/>
          <w:sz w:val="24"/>
          <w:szCs w:val="24"/>
        </w:rPr>
        <w:t xml:space="preserve">15) </w:t>
      </w:r>
      <w:bookmarkStart w:id="46" w:name="sub_108421"/>
      <w:bookmarkEnd w:id="45"/>
      <w:r w:rsidRPr="00BB6209">
        <w:rPr>
          <w:rFonts w:ascii="Times New Roman" w:hAnsi="Times New Roman" w:cs="Times New Roman"/>
          <w:sz w:val="24"/>
          <w:szCs w:val="24"/>
        </w:rPr>
        <w:t>поощрение за успехи в учебной, физкультурной, спортивной, общественной, научной, научно-технической, творческой, экспериментальной и инновационной деятельности;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47" w:name="sub_108423"/>
      <w:bookmarkEnd w:id="46"/>
      <w:r w:rsidRPr="00BB6209">
        <w:rPr>
          <w:rFonts w:ascii="Times New Roman" w:hAnsi="Times New Roman" w:cs="Times New Roman"/>
          <w:sz w:val="24"/>
          <w:szCs w:val="24"/>
        </w:rPr>
        <w:t xml:space="preserve">16) </w:t>
      </w:r>
      <w:bookmarkStart w:id="48" w:name="sub_108424"/>
      <w:bookmarkEnd w:id="47"/>
      <w:r w:rsidRPr="00BB6209">
        <w:rPr>
          <w:rFonts w:ascii="Times New Roman" w:hAnsi="Times New Roman" w:cs="Times New Roman"/>
          <w:sz w:val="24"/>
          <w:szCs w:val="24"/>
        </w:rPr>
        <w:t>посещение по своему выбору мероприятий, которые проводятся в Учреждении и не предусмотрены учебным планом, в порядке, установленном локальными нормативными актами;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r w:rsidRPr="00BB6209">
        <w:rPr>
          <w:rFonts w:ascii="Times New Roman" w:hAnsi="Times New Roman" w:cs="Times New Roman"/>
          <w:sz w:val="24"/>
          <w:szCs w:val="24"/>
        </w:rPr>
        <w:t>17) иные академические права, меры социальной поддержки и стимулирования, предусмотренные законодательством Российской Федерации, локальными нормативными актами.</w:t>
      </w:r>
    </w:p>
    <w:p w:rsidR="00E35E76" w:rsidRPr="00E35E76" w:rsidRDefault="00407E3C" w:rsidP="00407E3C">
      <w:pPr>
        <w:autoSpaceDE w:val="0"/>
        <w:autoSpaceDN w:val="0"/>
        <w:adjustRightInd w:val="0"/>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 xml:space="preserve">       </w:t>
      </w:r>
      <w:r w:rsidR="00E35E76" w:rsidRPr="00E35E76">
        <w:rPr>
          <w:rFonts w:ascii="Times New Roman" w:hAnsi="Times New Roman" w:cs="Times New Roman"/>
          <w:b/>
          <w:sz w:val="24"/>
          <w:szCs w:val="24"/>
        </w:rPr>
        <w:t>4.4.</w:t>
      </w:r>
      <w:bookmarkStart w:id="49" w:name="sub_108515"/>
      <w:bookmarkEnd w:id="48"/>
      <w:r w:rsidR="00E35E76" w:rsidRPr="00E35E76">
        <w:rPr>
          <w:rFonts w:ascii="Times New Roman" w:hAnsi="Times New Roman" w:cs="Times New Roman"/>
          <w:b/>
          <w:sz w:val="24"/>
          <w:szCs w:val="24"/>
        </w:rPr>
        <w:t xml:space="preserve"> Учащиеся обязаны:</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50" w:name="sub_108510"/>
      <w:bookmarkEnd w:id="49"/>
      <w:r w:rsidRPr="00BB6209">
        <w:rPr>
          <w:rFonts w:ascii="Times New Roman" w:hAnsi="Times New Roman" w:cs="Times New Roman"/>
          <w:sz w:val="24"/>
          <w:szCs w:val="24"/>
        </w:rPr>
        <w:t>1) добросовестно осваивать образовательную программу, выполнять индивидуальный учебный план, в том числе посещать предусмотренные учебным планом или индивидуальным учебным планом учебные занятия, осуществлять самостоятельную подготовку к занятиям, выполнять задания, данные педагогическими работниками в рамках образовательной программы;</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51" w:name="sub_108511"/>
      <w:bookmarkEnd w:id="50"/>
      <w:r w:rsidRPr="00BB6209">
        <w:rPr>
          <w:rFonts w:ascii="Times New Roman" w:hAnsi="Times New Roman" w:cs="Times New Roman"/>
          <w:sz w:val="24"/>
          <w:szCs w:val="24"/>
        </w:rPr>
        <w:t>2) выполнять требования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Учреждения;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52" w:name="sub_108512"/>
      <w:bookmarkEnd w:id="51"/>
      <w:r w:rsidRPr="00BB6209">
        <w:rPr>
          <w:rFonts w:ascii="Times New Roman" w:hAnsi="Times New Roman" w:cs="Times New Roman"/>
          <w:sz w:val="24"/>
          <w:szCs w:val="24"/>
        </w:rPr>
        <w:t>3) заботиться о сохранении и об укреплении своего здоровья, стремиться к нравственному, духовному и физическому развитию и самосовершенствованию;</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53" w:name="sub_108513"/>
      <w:bookmarkEnd w:id="52"/>
      <w:r w:rsidRPr="00BB6209">
        <w:rPr>
          <w:rFonts w:ascii="Times New Roman" w:hAnsi="Times New Roman" w:cs="Times New Roman"/>
          <w:sz w:val="24"/>
          <w:szCs w:val="24"/>
        </w:rPr>
        <w:t>4) уважать честь и достоинство других учащихся и работников Учреждения, не создавать препятствий для получения образования другими учащимися;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54" w:name="sub_108514"/>
      <w:bookmarkEnd w:id="53"/>
      <w:r w:rsidRPr="00BB6209">
        <w:rPr>
          <w:rFonts w:ascii="Times New Roman" w:hAnsi="Times New Roman" w:cs="Times New Roman"/>
          <w:sz w:val="24"/>
          <w:szCs w:val="24"/>
        </w:rPr>
        <w:t>5) бережно относиться к имуществу Учреждения;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r w:rsidRPr="00BB6209">
        <w:rPr>
          <w:rFonts w:ascii="Times New Roman" w:hAnsi="Times New Roman" w:cs="Times New Roman"/>
          <w:sz w:val="24"/>
          <w:szCs w:val="24"/>
        </w:rPr>
        <w:t xml:space="preserve">6) выполнять иные обязанности, установленные действующим законодательством,  договором об образовании (при его наличии). </w:t>
      </w:r>
    </w:p>
    <w:p w:rsidR="00E35E76" w:rsidRPr="00BB6209" w:rsidRDefault="00407E3C" w:rsidP="00E35E76">
      <w:pPr>
        <w:autoSpaceDE w:val="0"/>
        <w:autoSpaceDN w:val="0"/>
        <w:adjustRightInd w:val="0"/>
        <w:spacing w:after="0" w:line="240" w:lineRule="auto"/>
        <w:jc w:val="both"/>
        <w:rPr>
          <w:rFonts w:ascii="Times New Roman" w:hAnsi="Times New Roman" w:cs="Times New Roman"/>
          <w:sz w:val="24"/>
          <w:szCs w:val="24"/>
        </w:rPr>
      </w:pPr>
      <w:bookmarkStart w:id="55" w:name="sub_108517"/>
      <w:bookmarkEnd w:id="54"/>
      <w:r>
        <w:rPr>
          <w:rFonts w:ascii="Times New Roman" w:hAnsi="Times New Roman" w:cs="Times New Roman"/>
          <w:sz w:val="24"/>
          <w:szCs w:val="24"/>
        </w:rPr>
        <w:t xml:space="preserve">     </w:t>
      </w:r>
      <w:r w:rsidR="00E35E76" w:rsidRPr="00BB6209">
        <w:rPr>
          <w:rFonts w:ascii="Times New Roman" w:hAnsi="Times New Roman" w:cs="Times New Roman"/>
          <w:sz w:val="24"/>
          <w:szCs w:val="24"/>
        </w:rPr>
        <w:t>4.5.</w:t>
      </w:r>
      <w:bookmarkStart w:id="56" w:name="sub_108518"/>
      <w:bookmarkEnd w:id="55"/>
      <w:r w:rsidR="00E35E76" w:rsidRPr="00BB6209">
        <w:rPr>
          <w:rFonts w:ascii="Times New Roman" w:hAnsi="Times New Roman" w:cs="Times New Roman"/>
          <w:sz w:val="24"/>
          <w:szCs w:val="24"/>
        </w:rPr>
        <w:t xml:space="preserve"> За неисполнение или нарушение настоящего Устава, правил внутреннего распорядка и иных локальных нормативных актов по вопросам организации и осуществления образовательной деятельности Учреждения к учащимся в установленном законом порядке могут быть применены меры дисциплинарного взыскания - замечание, выговор, отчисление из Учреждения.</w:t>
      </w:r>
    </w:p>
    <w:p w:rsidR="00E35E76" w:rsidRPr="00BB6209" w:rsidRDefault="00407E3C" w:rsidP="00E35E76">
      <w:pPr>
        <w:autoSpaceDE w:val="0"/>
        <w:autoSpaceDN w:val="0"/>
        <w:adjustRightInd w:val="0"/>
        <w:spacing w:after="0" w:line="240" w:lineRule="auto"/>
        <w:jc w:val="both"/>
        <w:rPr>
          <w:rFonts w:ascii="Times New Roman" w:hAnsi="Times New Roman" w:cs="Times New Roman"/>
          <w:sz w:val="24"/>
          <w:szCs w:val="24"/>
        </w:rPr>
      </w:pPr>
      <w:bookmarkStart w:id="57" w:name="sub_108519"/>
      <w:bookmarkEnd w:id="56"/>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 4.6. Меры дисциплинарного взыскания не применяются к учащимся по образовательным программам дошкольного, начального общего образования, к учащимся с ограниченными возможностями здоровья (с задержкой психического развития и различными формами умственной отсталости), а также </w:t>
      </w:r>
      <w:bookmarkStart w:id="58" w:name="sub_108520"/>
      <w:bookmarkEnd w:id="57"/>
      <w:r w:rsidR="00E35E76" w:rsidRPr="00BB6209">
        <w:rPr>
          <w:rFonts w:ascii="Times New Roman" w:hAnsi="Times New Roman" w:cs="Times New Roman"/>
          <w:sz w:val="24"/>
          <w:szCs w:val="24"/>
        </w:rPr>
        <w:t>к учащимся во время их болезни, каникул.</w:t>
      </w:r>
    </w:p>
    <w:p w:rsidR="00E35E76" w:rsidRPr="00BB6209" w:rsidRDefault="00407E3C" w:rsidP="00E35E76">
      <w:pPr>
        <w:autoSpaceDE w:val="0"/>
        <w:autoSpaceDN w:val="0"/>
        <w:adjustRightInd w:val="0"/>
        <w:spacing w:after="0" w:line="240" w:lineRule="auto"/>
        <w:jc w:val="both"/>
        <w:rPr>
          <w:rFonts w:ascii="Times New Roman" w:hAnsi="Times New Roman" w:cs="Times New Roman"/>
          <w:sz w:val="24"/>
          <w:szCs w:val="24"/>
        </w:rPr>
      </w:pPr>
      <w:bookmarkStart w:id="59" w:name="sub_108521"/>
      <w:bookmarkEnd w:id="58"/>
      <w:r>
        <w:rPr>
          <w:rFonts w:ascii="Times New Roman" w:hAnsi="Times New Roman" w:cs="Times New Roman"/>
          <w:sz w:val="24"/>
          <w:szCs w:val="24"/>
        </w:rPr>
        <w:t xml:space="preserve">      </w:t>
      </w:r>
      <w:r w:rsidR="00E35E76" w:rsidRPr="00BB6209">
        <w:rPr>
          <w:rFonts w:ascii="Times New Roman" w:hAnsi="Times New Roman" w:cs="Times New Roman"/>
          <w:sz w:val="24"/>
          <w:szCs w:val="24"/>
        </w:rPr>
        <w:t>4.7. При выборе меры дисциплинарного взыскания Учреждение должно учитывать тяжесть дисциплинарного проступка, причины и обстоятельства, при которых он совершен, предыдущее поведение учащегося, его психофизическое и эмоциональное состояние, а также мнение органов управления Учреждением.</w:t>
      </w:r>
    </w:p>
    <w:p w:rsidR="00E35E76" w:rsidRPr="00BB6209" w:rsidRDefault="00407E3C" w:rsidP="00E35E76">
      <w:pPr>
        <w:pStyle w:val="af0"/>
        <w:jc w:val="both"/>
        <w:rPr>
          <w:rFonts w:ascii="Times New Roman" w:hAnsi="Times New Roman" w:cs="Times New Roman"/>
        </w:rPr>
      </w:pPr>
      <w:bookmarkStart w:id="60" w:name="sub_108522"/>
      <w:bookmarkEnd w:id="59"/>
      <w:r>
        <w:rPr>
          <w:rFonts w:ascii="Times New Roman" w:hAnsi="Times New Roman" w:cs="Times New Roman"/>
        </w:rPr>
        <w:t xml:space="preserve">     </w:t>
      </w:r>
      <w:r w:rsidR="00E35E76" w:rsidRPr="00BB6209">
        <w:rPr>
          <w:rFonts w:ascii="Times New Roman" w:hAnsi="Times New Roman" w:cs="Times New Roman"/>
        </w:rPr>
        <w:t>4.8. По согласию родителей (законных представителей), комиссии по делам несовершеннолетних и защите их прав и Уполномоченного органа учащийся, достигший возраста пятнадцати лет, может оставить Учреждение до получения основного общего образования. Комиссия по делам несовершеннолетних и защите их прав совместно с его родителями (законными представителями) и Уполномоченным органом не позднее, чем в месячный срок, принимает меры по продолжению освоения им образовательной программы общего образования в иной форме обучения и с его согласия по трудоустройству.</w:t>
      </w:r>
    </w:p>
    <w:p w:rsidR="00E35E76" w:rsidRPr="00BB6209" w:rsidRDefault="00407E3C" w:rsidP="00E35E76">
      <w:pPr>
        <w:pStyle w:val="af0"/>
        <w:jc w:val="both"/>
        <w:rPr>
          <w:rFonts w:ascii="Times New Roman" w:hAnsi="Times New Roman" w:cs="Times New Roman"/>
        </w:rPr>
      </w:pPr>
      <w:r>
        <w:rPr>
          <w:rFonts w:ascii="Times New Roman" w:hAnsi="Times New Roman" w:cs="Times New Roman"/>
        </w:rPr>
        <w:t xml:space="preserve">       </w:t>
      </w:r>
      <w:r w:rsidR="00E35E76" w:rsidRPr="00BB6209">
        <w:rPr>
          <w:rFonts w:ascii="Times New Roman" w:hAnsi="Times New Roman" w:cs="Times New Roman"/>
        </w:rPr>
        <w:t xml:space="preserve">4.9. По решению Учреждения за неоднократное совершение дисциплинарных проступков, предусмотренных </w:t>
      </w:r>
      <w:hyperlink r:id="rId15" w:history="1">
        <w:r w:rsidR="00E35E76" w:rsidRPr="00AA32B6">
          <w:rPr>
            <w:rStyle w:val="af"/>
            <w:rFonts w:ascii="Times New Roman" w:hAnsi="Times New Roman" w:cs="Times New Roman"/>
          </w:rPr>
          <w:t>п.4.5.</w:t>
        </w:r>
      </w:hyperlink>
      <w:r w:rsidR="00E35E76" w:rsidRPr="00AA32B6">
        <w:rPr>
          <w:rFonts w:ascii="Times New Roman" w:hAnsi="Times New Roman" w:cs="Times New Roman"/>
        </w:rPr>
        <w:t xml:space="preserve"> </w:t>
      </w:r>
      <w:r w:rsidR="00E35E76" w:rsidRPr="00BB6209">
        <w:rPr>
          <w:rFonts w:ascii="Times New Roman" w:hAnsi="Times New Roman" w:cs="Times New Roman"/>
        </w:rPr>
        <w:t xml:space="preserve">настоящего Устава, допускается применение отчисления учащегося, достигшего возраста пятнадцати лет, из Учреждения, как меры дисциплинарного взыскания. Отчисление несовершеннолетнего учащегося применяется, если иные меры дисциплинарного взыскания и меры педагогического воздействия не дали результата и дальнейшее его </w:t>
      </w:r>
      <w:r w:rsidR="00E35E76" w:rsidRPr="00BB6209">
        <w:rPr>
          <w:rFonts w:ascii="Times New Roman" w:hAnsi="Times New Roman" w:cs="Times New Roman"/>
        </w:rPr>
        <w:lastRenderedPageBreak/>
        <w:t>пребывание в Учреждении оказывает отрицательное влияние на других учащихся, нарушает их права и права работников Учреждения, а также нормальное функционирование Учреждения.</w:t>
      </w:r>
    </w:p>
    <w:p w:rsidR="00E35E76" w:rsidRPr="00BB6209" w:rsidRDefault="00407E3C" w:rsidP="00E35E76">
      <w:pPr>
        <w:pStyle w:val="af0"/>
        <w:jc w:val="both"/>
        <w:rPr>
          <w:rFonts w:ascii="Times New Roman" w:hAnsi="Times New Roman" w:cs="Times New Roman"/>
        </w:rPr>
      </w:pPr>
      <w:r>
        <w:rPr>
          <w:rFonts w:ascii="Times New Roman" w:hAnsi="Times New Roman" w:cs="Times New Roman"/>
        </w:rPr>
        <w:t xml:space="preserve">       </w:t>
      </w:r>
      <w:r w:rsidR="00E35E76" w:rsidRPr="00BB6209">
        <w:rPr>
          <w:rFonts w:ascii="Times New Roman" w:hAnsi="Times New Roman" w:cs="Times New Roman"/>
        </w:rPr>
        <w:t>4.10. Решение об отчислении учащегося, достигшего возраста пятнадцати лет и не получившего основного общего образования, как мера дисциплинарного взыскания принимается с учетом мнения его родителей (законных представителей) и с согласия комиссии по делам несовершеннолетних и защите их прав. Решение об отчислении детей-сирот и детей, оставшихся без попечения родителей, принимается с согласия комиссии по делам несовершеннолетних и защите их прав и органа опеки и попечительства.</w:t>
      </w:r>
    </w:p>
    <w:p w:rsidR="00407E3C" w:rsidRDefault="00407E3C" w:rsidP="00407E3C">
      <w:pPr>
        <w:pStyle w:val="af0"/>
        <w:jc w:val="both"/>
        <w:rPr>
          <w:rFonts w:ascii="Times New Roman" w:hAnsi="Times New Roman" w:cs="Times New Roman"/>
        </w:rPr>
      </w:pPr>
      <w:r>
        <w:rPr>
          <w:rFonts w:ascii="Times New Roman" w:hAnsi="Times New Roman" w:cs="Times New Roman"/>
        </w:rPr>
        <w:t xml:space="preserve">       </w:t>
      </w:r>
      <w:r w:rsidR="00E35E76">
        <w:rPr>
          <w:rFonts w:ascii="Times New Roman" w:hAnsi="Times New Roman" w:cs="Times New Roman"/>
        </w:rPr>
        <w:t xml:space="preserve"> </w:t>
      </w:r>
      <w:r w:rsidR="00E35E76" w:rsidRPr="00BB6209">
        <w:rPr>
          <w:rFonts w:ascii="Times New Roman" w:hAnsi="Times New Roman" w:cs="Times New Roman"/>
        </w:rPr>
        <w:t>4.11. Учреждение незамедлительно обязано проинформировать об отчислении несовершеннолетнего учащегося в качестве меры дисциплинарного взыскания Уполномоченный орган. Уполномоченный орган и родители (законные представители) несовершеннолетнего учащегося, отчисленного из Учреждения, не позднее чем в месячный срок принимают меры, обеспечивающие получение им общего образования.</w:t>
      </w:r>
    </w:p>
    <w:p w:rsidR="00E35E76" w:rsidRPr="00BB6209" w:rsidRDefault="00407E3C" w:rsidP="00407E3C">
      <w:pPr>
        <w:pStyle w:val="af0"/>
        <w:jc w:val="both"/>
        <w:rPr>
          <w:rFonts w:ascii="Times New Roman" w:hAnsi="Times New Roman" w:cs="Times New Roman"/>
        </w:rPr>
      </w:pPr>
      <w:r>
        <w:rPr>
          <w:rFonts w:ascii="Times New Roman" w:hAnsi="Times New Roman" w:cs="Times New Roman"/>
        </w:rPr>
        <w:t xml:space="preserve">      </w:t>
      </w:r>
      <w:r w:rsidR="00E35E76" w:rsidRPr="00BB6209">
        <w:rPr>
          <w:rFonts w:ascii="Times New Roman" w:hAnsi="Times New Roman" w:cs="Times New Roman"/>
        </w:rPr>
        <w:t xml:space="preserve">  4.12. Учащийся и (или) его родители (законные представители) вправе обжаловать в комиссию по урегулированию споров между участниками образовательных отношений меры дисциплинарного взыскания и их применение к учащемуся.</w:t>
      </w:r>
    </w:p>
    <w:bookmarkEnd w:id="60"/>
    <w:p w:rsidR="00E35E76" w:rsidRDefault="00407E3C" w:rsidP="00E35E76">
      <w:pPr>
        <w:pStyle w:val="af0"/>
        <w:jc w:val="both"/>
        <w:rPr>
          <w:rFonts w:ascii="Times New Roman" w:hAnsi="Times New Roman" w:cs="Times New Roman"/>
        </w:rPr>
      </w:pPr>
      <w:r>
        <w:rPr>
          <w:rFonts w:ascii="Times New Roman" w:hAnsi="Times New Roman" w:cs="Times New Roman"/>
        </w:rPr>
        <w:t xml:space="preserve">        </w:t>
      </w:r>
      <w:r w:rsidR="00E35E76" w:rsidRPr="00BB6209">
        <w:rPr>
          <w:rFonts w:ascii="Times New Roman" w:hAnsi="Times New Roman" w:cs="Times New Roman"/>
        </w:rPr>
        <w:t>4.13. При получении образования учащимся с ограниченными возможностями здоровья предоставляются бесплатно специальные учебники и учебные п</w:t>
      </w:r>
      <w:r w:rsidR="00E35E76">
        <w:rPr>
          <w:rFonts w:ascii="Times New Roman" w:hAnsi="Times New Roman" w:cs="Times New Roman"/>
        </w:rPr>
        <w:t>особия, иная учебная литература.</w:t>
      </w:r>
    </w:p>
    <w:p w:rsidR="00E35E76" w:rsidRPr="00407E3C" w:rsidRDefault="00407E3C" w:rsidP="00E35E76">
      <w:pPr>
        <w:pStyle w:val="af0"/>
        <w:jc w:val="both"/>
        <w:rPr>
          <w:rFonts w:ascii="Times New Roman" w:hAnsi="Times New Roman" w:cs="Times New Roman"/>
          <w:b/>
        </w:rPr>
      </w:pPr>
      <w:r>
        <w:rPr>
          <w:rFonts w:ascii="Times New Roman" w:hAnsi="Times New Roman" w:cs="Times New Roman"/>
          <w:b/>
        </w:rPr>
        <w:t xml:space="preserve">         </w:t>
      </w:r>
      <w:r w:rsidR="00E35E76" w:rsidRPr="00407E3C">
        <w:rPr>
          <w:rFonts w:ascii="Times New Roman" w:hAnsi="Times New Roman" w:cs="Times New Roman"/>
          <w:b/>
        </w:rPr>
        <w:t>4.14. Родители (законные представители) несовершеннолетних учащихся имеют право:</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61" w:name="sub_108529"/>
      <w:r w:rsidRPr="00BB6209">
        <w:rPr>
          <w:rFonts w:ascii="Times New Roman" w:hAnsi="Times New Roman" w:cs="Times New Roman"/>
          <w:sz w:val="24"/>
          <w:szCs w:val="24"/>
        </w:rPr>
        <w:t xml:space="preserve">1) выбирать до завершения получения ребенком основного общего образования с учетом мнения ребенка, а также с учетом рекомендаций </w:t>
      </w:r>
      <w:proofErr w:type="spellStart"/>
      <w:r w:rsidRPr="00BB6209">
        <w:rPr>
          <w:rFonts w:ascii="Times New Roman" w:hAnsi="Times New Roman" w:cs="Times New Roman"/>
          <w:sz w:val="24"/>
          <w:szCs w:val="24"/>
        </w:rPr>
        <w:t>психолого-медико-педагогической</w:t>
      </w:r>
      <w:proofErr w:type="spellEnd"/>
      <w:r w:rsidRPr="00BB6209">
        <w:rPr>
          <w:rFonts w:ascii="Times New Roman" w:hAnsi="Times New Roman" w:cs="Times New Roman"/>
          <w:sz w:val="24"/>
          <w:szCs w:val="24"/>
        </w:rPr>
        <w:t xml:space="preserve"> комиссии (при их наличии) формы получения образования и формы обучения, организации, осуществляющие образовательную деятельность, язык, языки образования, факультативные и элективные учебные предметы, курсы, дисциплины (модули) из перечня, предлагаемого Учреждением;</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62" w:name="sub_108530"/>
      <w:bookmarkEnd w:id="61"/>
      <w:r w:rsidRPr="00BB6209">
        <w:rPr>
          <w:rFonts w:ascii="Times New Roman" w:hAnsi="Times New Roman" w:cs="Times New Roman"/>
          <w:sz w:val="24"/>
          <w:szCs w:val="24"/>
        </w:rPr>
        <w:t>2) дать ребенку начальное общее, основное общее, среднее общее образование в семье. Ребенок, получающий образование в семье, по решению его родителей (законных представителей) с учетом его мнения на любом этапе обучения вправе продолжить образование в Учреждении;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63" w:name="sub_108531"/>
      <w:bookmarkEnd w:id="62"/>
      <w:r w:rsidRPr="00BB6209">
        <w:rPr>
          <w:rFonts w:ascii="Times New Roman" w:hAnsi="Times New Roman" w:cs="Times New Roman"/>
          <w:sz w:val="24"/>
          <w:szCs w:val="24"/>
        </w:rPr>
        <w:t>3) знакомиться с настоящим Уставом, лицензией на осуществление образовательной деятельности, свидетельством о государственной аккредитации, учебно-программной документацией и другими документами, регламентирующими организацию и осуществление образовательной деятельности;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64" w:name="sub_108532"/>
      <w:bookmarkEnd w:id="63"/>
      <w:r w:rsidRPr="00BB6209">
        <w:rPr>
          <w:rFonts w:ascii="Times New Roman" w:hAnsi="Times New Roman" w:cs="Times New Roman"/>
          <w:sz w:val="24"/>
          <w:szCs w:val="24"/>
        </w:rPr>
        <w:t>4) знакомиться с содержанием образования, используемыми методами обучения и воспитания, образовательными технологиями, а также с оценками успеваемости своих детей;</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65" w:name="sub_108533"/>
      <w:bookmarkEnd w:id="64"/>
      <w:r w:rsidRPr="00BB6209">
        <w:rPr>
          <w:rFonts w:ascii="Times New Roman" w:hAnsi="Times New Roman" w:cs="Times New Roman"/>
          <w:sz w:val="24"/>
          <w:szCs w:val="24"/>
        </w:rPr>
        <w:t>5) защищать права и законные интересы учащихся;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r w:rsidRPr="00BB6209">
        <w:rPr>
          <w:rFonts w:ascii="Times New Roman" w:hAnsi="Times New Roman" w:cs="Times New Roman"/>
          <w:sz w:val="24"/>
          <w:szCs w:val="24"/>
        </w:rPr>
        <w:t>6) обращаться в комиссию по урегулированию споров между участниками образовательных отношений;</w:t>
      </w:r>
    </w:p>
    <w:p w:rsidR="00E35E76" w:rsidRDefault="00E35E76" w:rsidP="00E35E76">
      <w:pPr>
        <w:pStyle w:val="af0"/>
        <w:jc w:val="both"/>
        <w:rPr>
          <w:rFonts w:ascii="Times New Roman" w:hAnsi="Times New Roman" w:cs="Times New Roman"/>
        </w:rPr>
      </w:pPr>
      <w:r w:rsidRPr="00BB6209">
        <w:rPr>
          <w:rFonts w:ascii="Times New Roman" w:hAnsi="Times New Roman" w:cs="Times New Roman"/>
        </w:rPr>
        <w:t>7) направлять в органы управления Учреждением обращения о применении к работникам Учреждения, нарушающим и (или) ущемляющим их права и (или) учащихся, дисциплинарных взысканий;</w:t>
      </w:r>
      <w:bookmarkStart w:id="66" w:name="sub_108534"/>
      <w:bookmarkEnd w:id="65"/>
    </w:p>
    <w:p w:rsidR="00E35E76" w:rsidRPr="00AA32B6" w:rsidRDefault="00E35E76" w:rsidP="00E35E76">
      <w:pPr>
        <w:pStyle w:val="af0"/>
        <w:jc w:val="both"/>
        <w:rPr>
          <w:rFonts w:ascii="Times New Roman" w:hAnsi="Times New Roman" w:cs="Times New Roman"/>
        </w:rPr>
      </w:pPr>
      <w:r w:rsidRPr="00BB6209">
        <w:rPr>
          <w:rFonts w:ascii="Times New Roman" w:hAnsi="Times New Roman" w:cs="Times New Roman"/>
        </w:rPr>
        <w:t xml:space="preserve">8) получать информацию </w:t>
      </w:r>
      <w:proofErr w:type="gramStart"/>
      <w:r w:rsidRPr="00BB6209">
        <w:rPr>
          <w:rFonts w:ascii="Times New Roman" w:hAnsi="Times New Roman" w:cs="Times New Roman"/>
        </w:rPr>
        <w:t>о</w:t>
      </w:r>
      <w:proofErr w:type="gramEnd"/>
      <w:r w:rsidRPr="00BB6209">
        <w:rPr>
          <w:rFonts w:ascii="Times New Roman" w:hAnsi="Times New Roman" w:cs="Times New Roman"/>
        </w:rPr>
        <w:t xml:space="preserve"> всех видах планируемых обследований (психологических, психолого-педагогических) учащихся, давать согласие на проведение таких обследований или участие в таких обследованиях, отказаться от их проведения или участия в них, получать информацию о результатах проведенных обследований;</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67" w:name="sub_108535"/>
      <w:bookmarkEnd w:id="66"/>
      <w:r w:rsidRPr="00BB6209">
        <w:rPr>
          <w:rFonts w:ascii="Times New Roman" w:hAnsi="Times New Roman" w:cs="Times New Roman"/>
          <w:sz w:val="24"/>
          <w:szCs w:val="24"/>
        </w:rPr>
        <w:t>9) принимать участие в управлении Учреждением в форме, определяемой настоящим Уставом;</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68" w:name="sub_108536"/>
      <w:bookmarkEnd w:id="67"/>
      <w:r w:rsidRPr="00BB6209">
        <w:rPr>
          <w:rFonts w:ascii="Times New Roman" w:hAnsi="Times New Roman" w:cs="Times New Roman"/>
          <w:sz w:val="24"/>
          <w:szCs w:val="24"/>
        </w:rPr>
        <w:t xml:space="preserve">10) присутствовать при обследовании детей </w:t>
      </w:r>
      <w:proofErr w:type="spellStart"/>
      <w:r w:rsidRPr="00BB6209">
        <w:rPr>
          <w:rFonts w:ascii="Times New Roman" w:hAnsi="Times New Roman" w:cs="Times New Roman"/>
          <w:sz w:val="24"/>
          <w:szCs w:val="24"/>
        </w:rPr>
        <w:t>психолого-медико-педагогической</w:t>
      </w:r>
      <w:proofErr w:type="spellEnd"/>
      <w:r w:rsidRPr="00BB6209">
        <w:rPr>
          <w:rFonts w:ascii="Times New Roman" w:hAnsi="Times New Roman" w:cs="Times New Roman"/>
          <w:sz w:val="24"/>
          <w:szCs w:val="24"/>
        </w:rPr>
        <w:t xml:space="preserve"> комиссией, обсуждении результатов обследования и рекомендаций, полученных по результатам </w:t>
      </w:r>
      <w:r w:rsidRPr="00BB6209">
        <w:rPr>
          <w:rFonts w:ascii="Times New Roman" w:hAnsi="Times New Roman" w:cs="Times New Roman"/>
          <w:sz w:val="24"/>
          <w:szCs w:val="24"/>
        </w:rPr>
        <w:lastRenderedPageBreak/>
        <w:t>обследования, высказывать свое мнение относительно предлагаемых условий для организации обучения и воспитания детей.</w:t>
      </w:r>
    </w:p>
    <w:p w:rsidR="00E35E76" w:rsidRPr="00407E3C" w:rsidRDefault="00407E3C" w:rsidP="00407E3C">
      <w:pPr>
        <w:autoSpaceDE w:val="0"/>
        <w:autoSpaceDN w:val="0"/>
        <w:adjustRightInd w:val="0"/>
        <w:spacing w:after="0" w:line="240" w:lineRule="auto"/>
        <w:jc w:val="both"/>
        <w:rPr>
          <w:rFonts w:ascii="Times New Roman" w:hAnsi="Times New Roman" w:cs="Times New Roman"/>
          <w:b/>
          <w:sz w:val="24"/>
          <w:szCs w:val="24"/>
        </w:rPr>
      </w:pPr>
      <w:bookmarkStart w:id="69" w:name="sub_108541"/>
      <w:bookmarkEnd w:id="68"/>
      <w:r>
        <w:rPr>
          <w:rFonts w:ascii="Times New Roman" w:hAnsi="Times New Roman" w:cs="Times New Roman"/>
          <w:b/>
          <w:sz w:val="24"/>
          <w:szCs w:val="24"/>
        </w:rPr>
        <w:t xml:space="preserve">        </w:t>
      </w:r>
      <w:r w:rsidR="00E35E76" w:rsidRPr="00407E3C">
        <w:rPr>
          <w:rFonts w:ascii="Times New Roman" w:hAnsi="Times New Roman" w:cs="Times New Roman"/>
          <w:b/>
          <w:sz w:val="24"/>
          <w:szCs w:val="24"/>
        </w:rPr>
        <w:t>4.15. Родители (законные представители) учащихся обязаны:</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70" w:name="sub_108538"/>
      <w:bookmarkEnd w:id="69"/>
      <w:r w:rsidRPr="00BB6209">
        <w:rPr>
          <w:rFonts w:ascii="Times New Roman" w:hAnsi="Times New Roman" w:cs="Times New Roman"/>
          <w:sz w:val="24"/>
          <w:szCs w:val="24"/>
        </w:rPr>
        <w:t>1) обеспечить получение детьми общего образования;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71" w:name="sub_108539"/>
      <w:bookmarkEnd w:id="70"/>
      <w:r w:rsidRPr="00BB6209">
        <w:rPr>
          <w:rFonts w:ascii="Times New Roman" w:hAnsi="Times New Roman" w:cs="Times New Roman"/>
          <w:sz w:val="24"/>
          <w:szCs w:val="24"/>
        </w:rPr>
        <w:t>2) соблюдать правила внутреннего распорядка Учреждения, требования локальных нормативных актов, которые устанавливают режим занятий учащихся, порядок регламентации образовательных отношений между Учреждением и учащимися и (или) их родителями (законными представителями) и оформления возникновения, приостановления и прекращения этих отношений;</w:t>
      </w:r>
    </w:p>
    <w:p w:rsidR="00407E3C" w:rsidRDefault="00E35E76" w:rsidP="00407E3C">
      <w:pPr>
        <w:autoSpaceDE w:val="0"/>
        <w:autoSpaceDN w:val="0"/>
        <w:adjustRightInd w:val="0"/>
        <w:spacing w:after="0" w:line="240" w:lineRule="auto"/>
        <w:jc w:val="both"/>
        <w:rPr>
          <w:rFonts w:ascii="Times New Roman" w:hAnsi="Times New Roman" w:cs="Times New Roman"/>
          <w:sz w:val="24"/>
          <w:szCs w:val="24"/>
        </w:rPr>
      </w:pPr>
      <w:bookmarkStart w:id="72" w:name="sub_108540"/>
      <w:bookmarkEnd w:id="71"/>
      <w:r w:rsidRPr="00BB6209">
        <w:rPr>
          <w:rFonts w:ascii="Times New Roman" w:hAnsi="Times New Roman" w:cs="Times New Roman"/>
          <w:sz w:val="24"/>
          <w:szCs w:val="24"/>
        </w:rPr>
        <w:t>3) уважать честь и достоинство учащихся и работников Учреждения</w:t>
      </w:r>
      <w:bookmarkStart w:id="73" w:name="sub_108542"/>
      <w:bookmarkEnd w:id="72"/>
      <w:r w:rsidR="00407E3C">
        <w:rPr>
          <w:rFonts w:ascii="Times New Roman" w:hAnsi="Times New Roman" w:cs="Times New Roman"/>
          <w:sz w:val="24"/>
          <w:szCs w:val="24"/>
        </w:rPr>
        <w:t>.</w:t>
      </w:r>
    </w:p>
    <w:p w:rsidR="00407E3C"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4.16. Иные права и обязанности родителей (законных представителей) учащихся устанавливаются действующим законодательством, договором об образовании (при его наличии).</w:t>
      </w:r>
      <w:bookmarkStart w:id="74" w:name="sub_108543"/>
      <w:bookmarkEnd w:id="73"/>
    </w:p>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4.17. За неисполнение или ненадлежащее исполнение обязанностей родители (законные представители) несовершеннолетних учащихся несут ответственность, предусмотренную законодательством Российской Федерации.</w:t>
      </w:r>
    </w:p>
    <w:bookmarkEnd w:id="74"/>
    <w:p w:rsidR="00E35E76" w:rsidRPr="00BB6209" w:rsidRDefault="00407E3C" w:rsidP="00E35E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Pr>
          <w:rFonts w:ascii="Times New Roman" w:hAnsi="Times New Roman" w:cs="Times New Roman"/>
          <w:sz w:val="24"/>
          <w:szCs w:val="24"/>
        </w:rPr>
        <w:t xml:space="preserve"> </w:t>
      </w:r>
      <w:r w:rsidR="00E35E76" w:rsidRPr="00BB6209">
        <w:rPr>
          <w:rFonts w:ascii="Times New Roman" w:hAnsi="Times New Roman" w:cs="Times New Roman"/>
          <w:sz w:val="24"/>
          <w:szCs w:val="24"/>
        </w:rPr>
        <w:t>4.18. Педагогические работники, с соблюдением прав и свобод других участников образовательных отношений, требований законодательства Российской Федерации, норм профессиональной этики педагогических работников, закрепленных в локальных нормативных актах Учреждения:</w:t>
      </w:r>
    </w:p>
    <w:p w:rsidR="00E35E76" w:rsidRPr="00E35E76" w:rsidRDefault="00E35E76" w:rsidP="00E35E76">
      <w:pPr>
        <w:autoSpaceDE w:val="0"/>
        <w:autoSpaceDN w:val="0"/>
        <w:adjustRightInd w:val="0"/>
        <w:spacing w:after="0" w:line="240" w:lineRule="auto"/>
        <w:jc w:val="both"/>
        <w:rPr>
          <w:rFonts w:ascii="Times New Roman" w:hAnsi="Times New Roman" w:cs="Times New Roman"/>
          <w:b/>
          <w:sz w:val="24"/>
          <w:szCs w:val="24"/>
        </w:rPr>
      </w:pPr>
      <w:r w:rsidRPr="00E35E76">
        <w:rPr>
          <w:rFonts w:ascii="Times New Roman" w:hAnsi="Times New Roman" w:cs="Times New Roman"/>
          <w:b/>
          <w:sz w:val="24"/>
          <w:szCs w:val="24"/>
        </w:rPr>
        <w:t>1. пользуются следующими свободами: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75" w:name="sub_108557"/>
      <w:r w:rsidRPr="00BB6209">
        <w:rPr>
          <w:rFonts w:ascii="Times New Roman" w:hAnsi="Times New Roman" w:cs="Times New Roman"/>
          <w:sz w:val="24"/>
          <w:szCs w:val="24"/>
        </w:rPr>
        <w:t>1) свобода преподавания, свободное выражение своего мнения, свобода от вмешательства в профессиональную деятельность;</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76" w:name="sub_108558"/>
      <w:bookmarkEnd w:id="75"/>
      <w:r w:rsidRPr="00BB6209">
        <w:rPr>
          <w:rFonts w:ascii="Times New Roman" w:hAnsi="Times New Roman" w:cs="Times New Roman"/>
          <w:sz w:val="24"/>
          <w:szCs w:val="24"/>
        </w:rPr>
        <w:t>2) свобода выбора и использования педагогически обоснованных форм, средств, методов обучения и воспитания;</w:t>
      </w:r>
    </w:p>
    <w:p w:rsidR="00E35E76" w:rsidRPr="00E35E76" w:rsidRDefault="00E35E76" w:rsidP="00E35E76">
      <w:pPr>
        <w:autoSpaceDE w:val="0"/>
        <w:autoSpaceDN w:val="0"/>
        <w:adjustRightInd w:val="0"/>
        <w:spacing w:after="0" w:line="240" w:lineRule="auto"/>
        <w:jc w:val="both"/>
        <w:rPr>
          <w:rFonts w:ascii="Times New Roman" w:hAnsi="Times New Roman" w:cs="Times New Roman"/>
          <w:b/>
          <w:sz w:val="24"/>
          <w:szCs w:val="24"/>
        </w:rPr>
      </w:pPr>
      <w:bookmarkStart w:id="77" w:name="sub_108559"/>
      <w:bookmarkEnd w:id="76"/>
      <w:r w:rsidRPr="00E35E76">
        <w:rPr>
          <w:rFonts w:ascii="Times New Roman" w:hAnsi="Times New Roman" w:cs="Times New Roman"/>
          <w:b/>
          <w:sz w:val="24"/>
          <w:szCs w:val="24"/>
        </w:rPr>
        <w:t xml:space="preserve">2. имеют академические права </w:t>
      </w:r>
      <w:proofErr w:type="gramStart"/>
      <w:r w:rsidRPr="00E35E76">
        <w:rPr>
          <w:rFonts w:ascii="Times New Roman" w:hAnsi="Times New Roman" w:cs="Times New Roman"/>
          <w:b/>
          <w:sz w:val="24"/>
          <w:szCs w:val="24"/>
        </w:rPr>
        <w:t>на</w:t>
      </w:r>
      <w:proofErr w:type="gramEnd"/>
      <w:r w:rsidRPr="00E35E76">
        <w:rPr>
          <w:rFonts w:ascii="Times New Roman" w:hAnsi="Times New Roman" w:cs="Times New Roman"/>
          <w:b/>
          <w:sz w:val="24"/>
          <w:szCs w:val="24"/>
        </w:rPr>
        <w:t>:</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r w:rsidRPr="00BB6209">
        <w:rPr>
          <w:rFonts w:ascii="Times New Roman" w:hAnsi="Times New Roman" w:cs="Times New Roman"/>
          <w:sz w:val="24"/>
          <w:szCs w:val="24"/>
        </w:rPr>
        <w:t>1) творческую инициативу, разработку и применение авторских программ и методов обучения, и воспитания в пределах реализуемой образовательной программы, отдельного учебного предмета, курса, дисциплины (модуля);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78" w:name="sub_108560"/>
      <w:bookmarkEnd w:id="77"/>
      <w:r w:rsidRPr="00BB6209">
        <w:rPr>
          <w:rFonts w:ascii="Times New Roman" w:hAnsi="Times New Roman" w:cs="Times New Roman"/>
          <w:sz w:val="24"/>
          <w:szCs w:val="24"/>
        </w:rPr>
        <w:t>2) выбор учебников, учебных пособий, материалов и иных средств обучения и воспитания в соответствии с образовательной программой и в порядке, установленном законодательством об образовании;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79" w:name="sub_108561"/>
      <w:bookmarkEnd w:id="78"/>
      <w:r w:rsidRPr="00BB6209">
        <w:rPr>
          <w:rFonts w:ascii="Times New Roman" w:hAnsi="Times New Roman" w:cs="Times New Roman"/>
          <w:sz w:val="24"/>
          <w:szCs w:val="24"/>
        </w:rPr>
        <w:t>3) участие в разработке образовательных программ, в том числе учебных планов, календарных учебных графиков, рабочих учебных предметов, курсов, дисциплин (модулей), методических материалов и иных компонентов образовательных программ;</w:t>
      </w:r>
    </w:p>
    <w:p w:rsidR="00E35E76" w:rsidRPr="00363AF6"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80" w:name="sub_108562"/>
      <w:bookmarkEnd w:id="79"/>
      <w:r w:rsidRPr="00BB6209">
        <w:rPr>
          <w:rFonts w:ascii="Times New Roman" w:hAnsi="Times New Roman" w:cs="Times New Roman"/>
          <w:sz w:val="24"/>
          <w:szCs w:val="24"/>
        </w:rPr>
        <w:t xml:space="preserve">4) осуществление научной, научно-технической, творческой, исследовательской деятельности, </w:t>
      </w:r>
      <w:r w:rsidRPr="00363AF6">
        <w:rPr>
          <w:rFonts w:ascii="Times New Roman" w:hAnsi="Times New Roman" w:cs="Times New Roman"/>
          <w:sz w:val="24"/>
          <w:szCs w:val="24"/>
        </w:rPr>
        <w:t>участие в экспериментальной и международной деятельности, разработках и во внедрении инноваций;</w:t>
      </w:r>
    </w:p>
    <w:p w:rsidR="00E35E76" w:rsidRPr="00363AF6" w:rsidRDefault="00E35E76" w:rsidP="00E35E76">
      <w:pPr>
        <w:spacing w:after="0"/>
        <w:jc w:val="both"/>
        <w:rPr>
          <w:rFonts w:ascii="Times New Roman" w:hAnsi="Times New Roman" w:cs="Times New Roman"/>
          <w:sz w:val="24"/>
          <w:szCs w:val="24"/>
        </w:rPr>
      </w:pPr>
      <w:bookmarkStart w:id="81" w:name="sub_108563"/>
      <w:bookmarkEnd w:id="80"/>
      <w:r w:rsidRPr="00363AF6">
        <w:rPr>
          <w:rFonts w:ascii="Times New Roman" w:hAnsi="Times New Roman" w:cs="Times New Roman"/>
          <w:sz w:val="24"/>
          <w:szCs w:val="24"/>
        </w:rPr>
        <w:t>5) прохождение аттестации в целях установления квалификационной категории (первой или высшей) один раз в пять лет;</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r w:rsidRPr="00363AF6">
        <w:rPr>
          <w:rFonts w:ascii="Times New Roman" w:hAnsi="Times New Roman" w:cs="Times New Roman"/>
          <w:sz w:val="24"/>
          <w:szCs w:val="24"/>
        </w:rPr>
        <w:t>6) бесплатное пользование</w:t>
      </w:r>
      <w:r w:rsidRPr="00BB6209">
        <w:rPr>
          <w:rFonts w:ascii="Times New Roman" w:hAnsi="Times New Roman" w:cs="Times New Roman"/>
          <w:sz w:val="24"/>
          <w:szCs w:val="24"/>
        </w:rPr>
        <w:t xml:space="preserve"> библиотеками и информационными ресурсами, а также доступ в порядке, установленном локальными нормативными актами Учреждения к информационно-телекоммуникационным сетям и базам данных, учебным и методическим материалам, музейным фондам, материально-техническим средствам обеспечения образовательной деятельности, необходимым для качественного осуществления педагогической, научной или исследовательской деятельности в Учреждении;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82" w:name="sub_108564"/>
      <w:bookmarkEnd w:id="81"/>
      <w:r w:rsidRPr="00BB6209">
        <w:rPr>
          <w:rFonts w:ascii="Times New Roman" w:hAnsi="Times New Roman" w:cs="Times New Roman"/>
          <w:sz w:val="24"/>
          <w:szCs w:val="24"/>
        </w:rPr>
        <w:t>7) бесплатное пользование образовательными, методическими и научными услугами Учреждения в порядке, установленном законодательством Российской Федерации или локальными нормативными актами;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83" w:name="sub_108565"/>
      <w:bookmarkEnd w:id="82"/>
      <w:r w:rsidRPr="00BB6209">
        <w:rPr>
          <w:rFonts w:ascii="Times New Roman" w:hAnsi="Times New Roman" w:cs="Times New Roman"/>
          <w:sz w:val="24"/>
          <w:szCs w:val="24"/>
        </w:rPr>
        <w:t>8) участие в управлении Учреждением, в том числе в коллегиальных органах управления, в порядке, установленном настоящим Уставом;</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84" w:name="sub_108566"/>
      <w:bookmarkEnd w:id="83"/>
      <w:r w:rsidRPr="00BB6209">
        <w:rPr>
          <w:rFonts w:ascii="Times New Roman" w:hAnsi="Times New Roman" w:cs="Times New Roman"/>
          <w:sz w:val="24"/>
          <w:szCs w:val="24"/>
        </w:rPr>
        <w:lastRenderedPageBreak/>
        <w:t>9) участие в обсуждении вопросов, относящихся к деятельности Учреждения, в том числе через органы управления и общественные организации;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85" w:name="sub_108567"/>
      <w:bookmarkEnd w:id="84"/>
      <w:r w:rsidRPr="00BB6209">
        <w:rPr>
          <w:rFonts w:ascii="Times New Roman" w:hAnsi="Times New Roman" w:cs="Times New Roman"/>
          <w:sz w:val="24"/>
          <w:szCs w:val="24"/>
        </w:rPr>
        <w:t xml:space="preserve">10) объединение в общественные профессиональные организации в формах и в порядке, которые установлены </w:t>
      </w:r>
      <w:hyperlink r:id="rId16" w:history="1">
        <w:r w:rsidRPr="00BB6209">
          <w:rPr>
            <w:rFonts w:ascii="Times New Roman" w:hAnsi="Times New Roman" w:cs="Times New Roman"/>
            <w:sz w:val="24"/>
            <w:szCs w:val="24"/>
          </w:rPr>
          <w:t>законодательством</w:t>
        </w:r>
      </w:hyperlink>
      <w:r w:rsidRPr="00BB6209">
        <w:rPr>
          <w:rFonts w:ascii="Times New Roman" w:hAnsi="Times New Roman" w:cs="Times New Roman"/>
          <w:sz w:val="24"/>
          <w:szCs w:val="24"/>
        </w:rPr>
        <w:t xml:space="preserve"> Российской Федерации;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86" w:name="sub_108568"/>
      <w:bookmarkEnd w:id="85"/>
      <w:r w:rsidRPr="00BB6209">
        <w:rPr>
          <w:rFonts w:ascii="Times New Roman" w:hAnsi="Times New Roman" w:cs="Times New Roman"/>
          <w:sz w:val="24"/>
          <w:szCs w:val="24"/>
        </w:rPr>
        <w:t>11) обращение в комиссию по урегулированию споров между участниками образовательных отношений;</w:t>
      </w:r>
    </w:p>
    <w:p w:rsidR="00E35E76"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87" w:name="sub_108569"/>
      <w:bookmarkEnd w:id="86"/>
      <w:r w:rsidRPr="00BB6209">
        <w:rPr>
          <w:rFonts w:ascii="Times New Roman" w:hAnsi="Times New Roman" w:cs="Times New Roman"/>
          <w:sz w:val="24"/>
          <w:szCs w:val="24"/>
        </w:rPr>
        <w:t>12) защиту профессиональной чести и достоинства, на справедливое и объективное расследование нарушения норм профессиональной этики педагогических работников</w:t>
      </w:r>
      <w:bookmarkStart w:id="88" w:name="sub_108579"/>
      <w:bookmarkEnd w:id="87"/>
    </w:p>
    <w:p w:rsidR="00E35E76" w:rsidRPr="00E35E76" w:rsidRDefault="00E35E76" w:rsidP="00E35E76">
      <w:pPr>
        <w:autoSpaceDE w:val="0"/>
        <w:autoSpaceDN w:val="0"/>
        <w:adjustRightInd w:val="0"/>
        <w:spacing w:after="0" w:line="240" w:lineRule="auto"/>
        <w:jc w:val="both"/>
        <w:rPr>
          <w:rFonts w:ascii="Times New Roman" w:hAnsi="Times New Roman" w:cs="Times New Roman"/>
          <w:sz w:val="24"/>
          <w:szCs w:val="24"/>
        </w:rPr>
      </w:pPr>
      <w:r w:rsidRPr="00E35E76">
        <w:rPr>
          <w:b/>
        </w:rPr>
        <w:t xml:space="preserve">   </w:t>
      </w:r>
      <w:r w:rsidRPr="00E35E76">
        <w:rPr>
          <w:rFonts w:ascii="Times New Roman" w:hAnsi="Times New Roman" w:cs="Times New Roman"/>
          <w:b/>
          <w:sz w:val="24"/>
          <w:szCs w:val="24"/>
        </w:rPr>
        <w:t xml:space="preserve">3.имеют социальные гарантии и трудовые права </w:t>
      </w:r>
      <w:proofErr w:type="gramStart"/>
      <w:r w:rsidRPr="00E35E76">
        <w:rPr>
          <w:rFonts w:ascii="Times New Roman" w:hAnsi="Times New Roman" w:cs="Times New Roman"/>
          <w:b/>
          <w:sz w:val="24"/>
          <w:szCs w:val="24"/>
        </w:rPr>
        <w:t>на</w:t>
      </w:r>
      <w:proofErr w:type="gramEnd"/>
      <w:r w:rsidRPr="00E35E76">
        <w:rPr>
          <w:rFonts w:ascii="Times New Roman" w:hAnsi="Times New Roman" w:cs="Times New Roman"/>
          <w:b/>
          <w:sz w:val="24"/>
          <w:szCs w:val="24"/>
        </w:rPr>
        <w:t>:</w:t>
      </w:r>
      <w:bookmarkStart w:id="89" w:name="sub_108572"/>
      <w:bookmarkEnd w:id="88"/>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r w:rsidRPr="00BB6209">
        <w:rPr>
          <w:rFonts w:ascii="Times New Roman" w:hAnsi="Times New Roman" w:cs="Times New Roman"/>
          <w:sz w:val="24"/>
          <w:szCs w:val="24"/>
        </w:rPr>
        <w:t>1) сокращенную продолжительность рабочего време</w:t>
      </w:r>
      <w:r>
        <w:rPr>
          <w:rFonts w:ascii="Times New Roman" w:hAnsi="Times New Roman" w:cs="Times New Roman"/>
          <w:sz w:val="24"/>
          <w:szCs w:val="24"/>
        </w:rPr>
        <w:t>ни (не более 36 часов в неделю)</w:t>
      </w:r>
      <w:r w:rsidRPr="00BB6209">
        <w:rPr>
          <w:rFonts w:ascii="Times New Roman" w:hAnsi="Times New Roman" w:cs="Times New Roman"/>
          <w:sz w:val="24"/>
          <w:szCs w:val="24"/>
        </w:rPr>
        <w:t>;</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90" w:name="sub_108573"/>
      <w:bookmarkEnd w:id="89"/>
      <w:r w:rsidRPr="00BB6209">
        <w:rPr>
          <w:rFonts w:ascii="Times New Roman" w:hAnsi="Times New Roman" w:cs="Times New Roman"/>
          <w:sz w:val="24"/>
          <w:szCs w:val="24"/>
        </w:rPr>
        <w:t>2) дополнительное профессиональное образование по профилю педагогической деятельности не реже чем один раз в три года;</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91" w:name="sub_108574"/>
      <w:bookmarkEnd w:id="90"/>
      <w:r w:rsidRPr="00BB6209">
        <w:rPr>
          <w:rFonts w:ascii="Times New Roman" w:hAnsi="Times New Roman" w:cs="Times New Roman"/>
          <w:sz w:val="24"/>
          <w:szCs w:val="24"/>
        </w:rPr>
        <w:t xml:space="preserve">3) ежегодный основной удлиненный оплачиваемый отпуск в зависимости от должности и (или) специальности, </w:t>
      </w:r>
      <w:hyperlink r:id="rId17" w:history="1">
        <w:r w:rsidRPr="00BB6209">
          <w:rPr>
            <w:rFonts w:ascii="Times New Roman" w:hAnsi="Times New Roman" w:cs="Times New Roman"/>
            <w:sz w:val="24"/>
            <w:szCs w:val="24"/>
          </w:rPr>
          <w:t>продолжительность</w:t>
        </w:r>
      </w:hyperlink>
      <w:r w:rsidRPr="00BB6209">
        <w:rPr>
          <w:rFonts w:ascii="Times New Roman" w:hAnsi="Times New Roman" w:cs="Times New Roman"/>
          <w:sz w:val="24"/>
          <w:szCs w:val="24"/>
        </w:rPr>
        <w:t xml:space="preserve"> </w:t>
      </w:r>
      <w:proofErr w:type="gramStart"/>
      <w:r w:rsidRPr="00BB6209">
        <w:rPr>
          <w:rFonts w:ascii="Times New Roman" w:hAnsi="Times New Roman" w:cs="Times New Roman"/>
          <w:sz w:val="24"/>
          <w:szCs w:val="24"/>
        </w:rPr>
        <w:t>которого</w:t>
      </w:r>
      <w:proofErr w:type="gramEnd"/>
      <w:r w:rsidRPr="00BB6209">
        <w:rPr>
          <w:rFonts w:ascii="Times New Roman" w:hAnsi="Times New Roman" w:cs="Times New Roman"/>
          <w:sz w:val="24"/>
          <w:szCs w:val="24"/>
        </w:rPr>
        <w:t xml:space="preserve"> определяется Правительством Российской Федерации;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92" w:name="sub_108575"/>
      <w:bookmarkEnd w:id="91"/>
      <w:r w:rsidRPr="00BB6209">
        <w:rPr>
          <w:rFonts w:ascii="Times New Roman" w:hAnsi="Times New Roman" w:cs="Times New Roman"/>
          <w:sz w:val="24"/>
          <w:szCs w:val="24"/>
        </w:rPr>
        <w:t xml:space="preserve">4) длительный отпуск сроком до одного года не реже чем через каждые десять лет непрерывной педагогической работы в </w:t>
      </w:r>
      <w:hyperlink r:id="rId18" w:history="1">
        <w:r w:rsidRPr="00BB6209">
          <w:rPr>
            <w:rFonts w:ascii="Times New Roman" w:hAnsi="Times New Roman" w:cs="Times New Roman"/>
            <w:sz w:val="24"/>
            <w:szCs w:val="24"/>
          </w:rPr>
          <w:t>порядке</w:t>
        </w:r>
      </w:hyperlink>
      <w:r w:rsidRPr="00BB6209">
        <w:rPr>
          <w:rFonts w:ascii="Times New Roman" w:hAnsi="Times New Roman" w:cs="Times New Roman"/>
          <w:sz w:val="24"/>
          <w:szCs w:val="24"/>
        </w:rPr>
        <w:t xml:space="preserve">, установленном </w:t>
      </w:r>
      <w:hyperlink r:id="rId19" w:history="1">
        <w:r w:rsidRPr="00BB6209">
          <w:rPr>
            <w:rFonts w:ascii="Times New Roman" w:hAnsi="Times New Roman" w:cs="Times New Roman"/>
            <w:sz w:val="24"/>
            <w:szCs w:val="24"/>
          </w:rPr>
          <w:t>федеральным органом</w:t>
        </w:r>
      </w:hyperlink>
      <w:r w:rsidRPr="00BB6209">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93" w:name="sub_108576"/>
      <w:bookmarkEnd w:id="92"/>
      <w:r w:rsidRPr="00BB6209">
        <w:rPr>
          <w:rFonts w:ascii="Times New Roman" w:hAnsi="Times New Roman" w:cs="Times New Roman"/>
          <w:sz w:val="24"/>
          <w:szCs w:val="24"/>
        </w:rPr>
        <w:t xml:space="preserve">5) досрочное назначение трудовой пенсии по старости в порядке, установленном </w:t>
      </w:r>
      <w:hyperlink r:id="rId20" w:history="1">
        <w:r w:rsidRPr="00BB6209">
          <w:rPr>
            <w:rFonts w:ascii="Times New Roman" w:hAnsi="Times New Roman" w:cs="Times New Roman"/>
            <w:sz w:val="24"/>
            <w:szCs w:val="24"/>
          </w:rPr>
          <w:t>законодательством</w:t>
        </w:r>
      </w:hyperlink>
      <w:r w:rsidRPr="00BB6209">
        <w:rPr>
          <w:rFonts w:ascii="Times New Roman" w:hAnsi="Times New Roman" w:cs="Times New Roman"/>
          <w:sz w:val="24"/>
          <w:szCs w:val="24"/>
        </w:rPr>
        <w:t xml:space="preserve"> Российской Федерации;</w:t>
      </w:r>
    </w:p>
    <w:p w:rsidR="00E35E76" w:rsidRPr="00EF3BC1" w:rsidRDefault="00E35E76" w:rsidP="00E35E76">
      <w:pPr>
        <w:autoSpaceDE w:val="0"/>
        <w:autoSpaceDN w:val="0"/>
        <w:adjustRightInd w:val="0"/>
        <w:spacing w:after="0" w:line="240" w:lineRule="auto"/>
        <w:jc w:val="both"/>
        <w:rPr>
          <w:rFonts w:ascii="Times New Roman" w:hAnsi="Times New Roman" w:cs="Times New Roman"/>
          <w:color w:val="C00000"/>
          <w:sz w:val="24"/>
          <w:szCs w:val="24"/>
        </w:rPr>
      </w:pPr>
      <w:bookmarkStart w:id="94" w:name="sub_108577"/>
      <w:bookmarkEnd w:id="93"/>
      <w:r w:rsidRPr="00BB6209">
        <w:rPr>
          <w:rFonts w:ascii="Times New Roman" w:hAnsi="Times New Roman" w:cs="Times New Roman"/>
          <w:sz w:val="24"/>
          <w:szCs w:val="24"/>
        </w:rPr>
        <w:t xml:space="preserve">6) </w:t>
      </w:r>
      <w:r w:rsidRPr="00E35E76">
        <w:rPr>
          <w:rFonts w:ascii="Times New Roman" w:hAnsi="Times New Roman" w:cs="Times New Roman"/>
          <w:color w:val="00B0F0"/>
          <w:sz w:val="24"/>
          <w:szCs w:val="24"/>
        </w:rPr>
        <w:t>предоставление (при условии состояния на учете в качестве нуждающихся в жилых помещениях) вне очереди жилых помещений по договорам социального найма, предоставление жилых помещений специализированного жилищного фонда;</w:t>
      </w:r>
    </w:p>
    <w:p w:rsidR="00E35E76" w:rsidRPr="00BB6209" w:rsidRDefault="00E35E76" w:rsidP="00E35E76">
      <w:pPr>
        <w:spacing w:after="0"/>
        <w:jc w:val="both"/>
        <w:rPr>
          <w:rFonts w:ascii="Times New Roman" w:hAnsi="Times New Roman" w:cs="Times New Roman"/>
          <w:sz w:val="24"/>
          <w:szCs w:val="24"/>
        </w:rPr>
      </w:pPr>
      <w:bookmarkStart w:id="95" w:name="sub_108578"/>
      <w:bookmarkEnd w:id="94"/>
      <w:r w:rsidRPr="00BB6209">
        <w:rPr>
          <w:rFonts w:ascii="Times New Roman" w:hAnsi="Times New Roman" w:cs="Times New Roman"/>
          <w:sz w:val="24"/>
          <w:szCs w:val="24"/>
        </w:rPr>
        <w:t xml:space="preserve">7) гарантии и компенсации, установленные </w:t>
      </w:r>
      <w:hyperlink r:id="rId21" w:history="1">
        <w:r w:rsidRPr="00363AF6">
          <w:rPr>
            <w:rStyle w:val="af"/>
            <w:rFonts w:ascii="Times New Roman" w:hAnsi="Times New Roman" w:cs="Times New Roman"/>
            <w:sz w:val="24"/>
            <w:szCs w:val="24"/>
          </w:rPr>
          <w:t>трудовым законодательством</w:t>
        </w:r>
      </w:hyperlink>
      <w:r w:rsidRPr="00363AF6">
        <w:rPr>
          <w:rFonts w:ascii="Times New Roman" w:hAnsi="Times New Roman" w:cs="Times New Roman"/>
          <w:sz w:val="24"/>
          <w:szCs w:val="24"/>
        </w:rPr>
        <w:t>,</w:t>
      </w:r>
      <w:r w:rsidRPr="00BB6209">
        <w:rPr>
          <w:rFonts w:ascii="Times New Roman" w:hAnsi="Times New Roman" w:cs="Times New Roman"/>
          <w:sz w:val="24"/>
          <w:szCs w:val="24"/>
        </w:rPr>
        <w:t xml:space="preserve"> при условии участия в проведении единого государственного экзамена в рабочее время и освобождении от основной работы на период его проведения; </w:t>
      </w:r>
    </w:p>
    <w:p w:rsidR="00E35E76" w:rsidRPr="00BB6209" w:rsidRDefault="00E35E76" w:rsidP="00E35E76">
      <w:pPr>
        <w:tabs>
          <w:tab w:val="num" w:pos="993"/>
        </w:tabs>
        <w:spacing w:after="0"/>
        <w:jc w:val="both"/>
        <w:rPr>
          <w:rFonts w:ascii="Times New Roman" w:hAnsi="Times New Roman" w:cs="Times New Roman"/>
          <w:sz w:val="24"/>
          <w:szCs w:val="24"/>
        </w:rPr>
      </w:pPr>
      <w:r w:rsidRPr="00BB6209">
        <w:rPr>
          <w:rFonts w:ascii="Times New Roman" w:hAnsi="Times New Roman" w:cs="Times New Roman"/>
          <w:sz w:val="24"/>
          <w:szCs w:val="24"/>
        </w:rPr>
        <w:t xml:space="preserve">8) иные трудовые права, меры социальной поддержки, установленные действующим законодательством, а также дополнительные льготы, предоставляемые Учредителем и (или) Уполномоченным органом. </w:t>
      </w:r>
      <w:bookmarkEnd w:id="95"/>
    </w:p>
    <w:p w:rsidR="00E35E76" w:rsidRPr="00BB6209" w:rsidRDefault="00407E3C" w:rsidP="00E35E76">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 4.19. </w:t>
      </w:r>
      <w:proofErr w:type="gramStart"/>
      <w:r w:rsidR="00E35E76" w:rsidRPr="00BB6209">
        <w:rPr>
          <w:rFonts w:ascii="Times New Roman" w:hAnsi="Times New Roman" w:cs="Times New Roman"/>
          <w:sz w:val="24"/>
          <w:szCs w:val="24"/>
        </w:rPr>
        <w:t xml:space="preserve">В рабочее время педагогических работников в зависимости от занимаемой должности включается учебная (преподавательская), воспитательная работа, индивидуальная работа с </w:t>
      </w:r>
      <w:r w:rsidR="00E35E76" w:rsidRPr="00430A0F">
        <w:rPr>
          <w:rFonts w:ascii="Times New Roman" w:hAnsi="Times New Roman" w:cs="Times New Roman"/>
          <w:sz w:val="24"/>
          <w:szCs w:val="24"/>
        </w:rPr>
        <w:t>учащимися,</w:t>
      </w:r>
      <w:r w:rsidR="00E35E76" w:rsidRPr="00BB6209">
        <w:rPr>
          <w:rFonts w:ascii="Times New Roman" w:hAnsi="Times New Roman" w:cs="Times New Roman"/>
          <w:sz w:val="24"/>
          <w:szCs w:val="24"/>
        </w:rPr>
        <w:t xml:space="preserve"> научная, творческая и исследовательская работа, а также другая педагогическая работа, предусмотренная трудовыми (должностными) обязанностями и (или) индивидуальным планом; методическая, подготовительная, организационная, диагностическая, работа по ведению мониторинга, работа, предусмотренная планами воспитательных, физкультурно-оздоровительных, спортивных, творческих и иных мероприятий, проводимых с учащимися. </w:t>
      </w:r>
      <w:proofErr w:type="gramEnd"/>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r w:rsidRPr="00BB6209">
        <w:rPr>
          <w:rFonts w:ascii="Times New Roman" w:hAnsi="Times New Roman" w:cs="Times New Roman"/>
          <w:sz w:val="24"/>
          <w:szCs w:val="24"/>
        </w:rPr>
        <w:t xml:space="preserve">            Конкретные трудовые (должностные) обязанности педагогических работников определяются трудовыми договорами (служебными контрактами) и должностными инструкциями. Соотношение учебной (преподавательской) и другой педагогической работы в пределах рабочей недели или учебного года определяется соответствующим локальным нормативным актом Учреждения, с учетом количества часов по учебному плану, специальности и квалификации работника.</w:t>
      </w:r>
    </w:p>
    <w:p w:rsidR="00407E3C"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4.20. </w:t>
      </w:r>
      <w:proofErr w:type="gramStart"/>
      <w:r w:rsidR="00E35E76" w:rsidRPr="00BB6209">
        <w:rPr>
          <w:rFonts w:ascii="Times New Roman" w:hAnsi="Times New Roman" w:cs="Times New Roman"/>
          <w:sz w:val="24"/>
          <w:szCs w:val="24"/>
        </w:rPr>
        <w:t xml:space="preserve">Режим рабочего времени и времени отдыха педагогических работников Учреждения определяется коллективным договором, правилами внутреннего трудового распорядка, иными локальными нормативными актами, трудовым договором, графиками работы и расписанием занятий в соответствии с требованиями </w:t>
      </w:r>
      <w:hyperlink r:id="rId22" w:history="1">
        <w:r w:rsidR="00E35E76" w:rsidRPr="00BB6209">
          <w:rPr>
            <w:rFonts w:ascii="Times New Roman" w:hAnsi="Times New Roman" w:cs="Times New Roman"/>
            <w:sz w:val="24"/>
            <w:szCs w:val="24"/>
          </w:rPr>
          <w:t>трудового законодательства</w:t>
        </w:r>
      </w:hyperlink>
      <w:r w:rsidR="00E35E76" w:rsidRPr="00BB6209">
        <w:rPr>
          <w:rFonts w:ascii="Times New Roman" w:hAnsi="Times New Roman" w:cs="Times New Roman"/>
          <w:sz w:val="24"/>
          <w:szCs w:val="24"/>
        </w:rPr>
        <w:t xml:space="preserve"> и с учетом особенностей, установленных </w:t>
      </w:r>
      <w:hyperlink r:id="rId23" w:history="1">
        <w:r w:rsidR="00E35E76" w:rsidRPr="00BB6209">
          <w:rPr>
            <w:rFonts w:ascii="Times New Roman" w:hAnsi="Times New Roman" w:cs="Times New Roman"/>
            <w:sz w:val="24"/>
            <w:szCs w:val="24"/>
          </w:rPr>
          <w:t>федеральным органом</w:t>
        </w:r>
      </w:hyperlink>
      <w:r w:rsidR="00E35E76" w:rsidRPr="00BB6209">
        <w:rPr>
          <w:rFonts w:ascii="Times New Roman" w:hAnsi="Times New Roman" w:cs="Times New Roman"/>
          <w:sz w:val="24"/>
          <w:szCs w:val="24"/>
        </w:rPr>
        <w:t xml:space="preserve"> исполнительной власти, осуществляющим функции по выработке государственной политики и нормативно-правовому регулированию в сфере образования.  </w:t>
      </w:r>
      <w:bookmarkStart w:id="96" w:name="sub_108596"/>
      <w:proofErr w:type="gramEnd"/>
    </w:p>
    <w:p w:rsidR="00E35E76" w:rsidRPr="00407E3C"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E35E76">
        <w:rPr>
          <w:rFonts w:ascii="Times New Roman" w:hAnsi="Times New Roman" w:cs="Times New Roman"/>
          <w:b/>
          <w:sz w:val="24"/>
          <w:szCs w:val="24"/>
        </w:rPr>
        <w:t>4.21. Педагогические работники обязаны:</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97" w:name="sub_108585"/>
      <w:bookmarkEnd w:id="96"/>
      <w:r w:rsidRPr="00BB6209">
        <w:rPr>
          <w:rFonts w:ascii="Times New Roman" w:hAnsi="Times New Roman" w:cs="Times New Roman"/>
          <w:sz w:val="24"/>
          <w:szCs w:val="24"/>
        </w:rPr>
        <w:lastRenderedPageBreak/>
        <w:t xml:space="preserve">1) осуществлять свою деятельность на высоком профессиональном уровне, обеспечивать в полном объеме реализацию </w:t>
      </w:r>
      <w:proofErr w:type="gramStart"/>
      <w:r w:rsidRPr="00BB6209">
        <w:rPr>
          <w:rFonts w:ascii="Times New Roman" w:hAnsi="Times New Roman" w:cs="Times New Roman"/>
          <w:sz w:val="24"/>
          <w:szCs w:val="24"/>
        </w:rPr>
        <w:t>преподаваемых</w:t>
      </w:r>
      <w:proofErr w:type="gramEnd"/>
      <w:r w:rsidRPr="00BB6209">
        <w:rPr>
          <w:rFonts w:ascii="Times New Roman" w:hAnsi="Times New Roman" w:cs="Times New Roman"/>
          <w:sz w:val="24"/>
          <w:szCs w:val="24"/>
        </w:rPr>
        <w:t xml:space="preserve"> учебных предмета, курса, дисциплины (модуля) в соответствии с утвержденной рабочей программой;</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98" w:name="sub_108586"/>
      <w:bookmarkEnd w:id="97"/>
      <w:r w:rsidRPr="00BB6209">
        <w:rPr>
          <w:rFonts w:ascii="Times New Roman" w:hAnsi="Times New Roman" w:cs="Times New Roman"/>
          <w:sz w:val="24"/>
          <w:szCs w:val="24"/>
        </w:rPr>
        <w:t>2) соблюдать правовые, нравственные и этические нормы, следовать требованиям профессиональной этики;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99" w:name="sub_108587"/>
      <w:bookmarkEnd w:id="98"/>
      <w:r w:rsidRPr="00BB6209">
        <w:rPr>
          <w:rFonts w:ascii="Times New Roman" w:hAnsi="Times New Roman" w:cs="Times New Roman"/>
          <w:sz w:val="24"/>
          <w:szCs w:val="24"/>
        </w:rPr>
        <w:t>3) уважать честь и достоинство учащихся и других участников образовательных отношений;</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0" w:name="sub_108588"/>
      <w:bookmarkEnd w:id="99"/>
      <w:r w:rsidRPr="00BB6209">
        <w:rPr>
          <w:rFonts w:ascii="Times New Roman" w:hAnsi="Times New Roman" w:cs="Times New Roman"/>
          <w:sz w:val="24"/>
          <w:szCs w:val="24"/>
        </w:rPr>
        <w:t>4) развивать у учащихся познавательную активность, самостоятельность, инициативу, творческие способности, формировать гражданскую позицию, способность к труду и жизни в условиях современного мира, формировать у учащихся культуру здорового и безопасного образа жизни;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1" w:name="sub_108589"/>
      <w:bookmarkEnd w:id="100"/>
      <w:r w:rsidRPr="00BB6209">
        <w:rPr>
          <w:rFonts w:ascii="Times New Roman" w:hAnsi="Times New Roman" w:cs="Times New Roman"/>
          <w:sz w:val="24"/>
          <w:szCs w:val="24"/>
        </w:rPr>
        <w:t>5) применять педагогически обоснованные и обеспечивающие высокое качество образования формы, методы обучения и воспитания;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2" w:name="sub_108590"/>
      <w:bookmarkEnd w:id="101"/>
      <w:r w:rsidRPr="00BB6209">
        <w:rPr>
          <w:rFonts w:ascii="Times New Roman" w:hAnsi="Times New Roman" w:cs="Times New Roman"/>
          <w:sz w:val="24"/>
          <w:szCs w:val="24"/>
        </w:rPr>
        <w:t>6) учитывать особенности психофизического развития учащихся и состояние их здоровья, соблюдать специальные условия, необходимые для получения образования лицами с ограниченными возможностями здоровья, взаимодействовать при необходимости с медицинскими организациями;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3" w:name="sub_108591"/>
      <w:bookmarkEnd w:id="102"/>
      <w:r w:rsidRPr="00BB6209">
        <w:rPr>
          <w:rFonts w:ascii="Times New Roman" w:hAnsi="Times New Roman" w:cs="Times New Roman"/>
          <w:sz w:val="24"/>
          <w:szCs w:val="24"/>
        </w:rPr>
        <w:t>7) систематически повышать свой профессиональный уровень;</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4" w:name="sub_108592"/>
      <w:bookmarkEnd w:id="103"/>
      <w:r w:rsidRPr="00BB6209">
        <w:rPr>
          <w:rFonts w:ascii="Times New Roman" w:hAnsi="Times New Roman" w:cs="Times New Roman"/>
          <w:sz w:val="24"/>
          <w:szCs w:val="24"/>
        </w:rPr>
        <w:t>8) проходить аттестацию на соответствие занимаемой должности в порядке, установленном законодательством об образовании;</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5" w:name="sub_108593"/>
      <w:bookmarkEnd w:id="104"/>
      <w:r w:rsidRPr="00BB6209">
        <w:rPr>
          <w:rFonts w:ascii="Times New Roman" w:hAnsi="Times New Roman" w:cs="Times New Roman"/>
          <w:sz w:val="24"/>
          <w:szCs w:val="24"/>
        </w:rPr>
        <w:t xml:space="preserve">9) проходить в соответствии с </w:t>
      </w:r>
      <w:hyperlink r:id="rId24" w:history="1">
        <w:r w:rsidRPr="00363AF6">
          <w:rPr>
            <w:rFonts w:ascii="Times New Roman" w:hAnsi="Times New Roman" w:cs="Times New Roman"/>
            <w:sz w:val="24"/>
            <w:szCs w:val="24"/>
          </w:rPr>
          <w:t>т</w:t>
        </w:r>
        <w:r w:rsidRPr="00BB6209">
          <w:rPr>
            <w:rFonts w:ascii="Times New Roman" w:hAnsi="Times New Roman" w:cs="Times New Roman"/>
            <w:sz w:val="24"/>
            <w:szCs w:val="24"/>
          </w:rPr>
          <w:t>рудовым законодательством</w:t>
        </w:r>
      </w:hyperlink>
      <w:r w:rsidRPr="00BB6209">
        <w:rPr>
          <w:rFonts w:ascii="Times New Roman" w:hAnsi="Times New Roman" w:cs="Times New Roman"/>
          <w:sz w:val="24"/>
          <w:szCs w:val="24"/>
        </w:rPr>
        <w:t xml:space="preserve"> предварительные при поступлении на работу и периодические медицинские осмотры, а также внеочередные медицинские осмотры по направлению Учреждения;</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6" w:name="sub_108594"/>
      <w:bookmarkEnd w:id="105"/>
      <w:r w:rsidRPr="00BB6209">
        <w:rPr>
          <w:rFonts w:ascii="Times New Roman" w:hAnsi="Times New Roman" w:cs="Times New Roman"/>
          <w:sz w:val="24"/>
          <w:szCs w:val="24"/>
        </w:rPr>
        <w:t xml:space="preserve">10) проходить в установленном </w:t>
      </w:r>
      <w:hyperlink r:id="rId25" w:history="1">
        <w:r w:rsidRPr="00BB6209">
          <w:rPr>
            <w:rFonts w:ascii="Times New Roman" w:hAnsi="Times New Roman" w:cs="Times New Roman"/>
            <w:sz w:val="24"/>
            <w:szCs w:val="24"/>
          </w:rPr>
          <w:t>законодательством</w:t>
        </w:r>
      </w:hyperlink>
      <w:r w:rsidRPr="00BB6209">
        <w:rPr>
          <w:rFonts w:ascii="Times New Roman" w:hAnsi="Times New Roman" w:cs="Times New Roman"/>
          <w:sz w:val="24"/>
          <w:szCs w:val="24"/>
        </w:rPr>
        <w:t xml:space="preserve"> Российской Федерации порядке обучение и проверку знаний и навыков в области охраны труда;</w:t>
      </w:r>
    </w:p>
    <w:p w:rsidR="00E35E76" w:rsidRPr="00BB6209" w:rsidRDefault="00E35E76" w:rsidP="00E35E76">
      <w:pPr>
        <w:autoSpaceDE w:val="0"/>
        <w:autoSpaceDN w:val="0"/>
        <w:adjustRightInd w:val="0"/>
        <w:spacing w:after="0" w:line="240" w:lineRule="auto"/>
        <w:jc w:val="both"/>
        <w:rPr>
          <w:rFonts w:ascii="Times New Roman" w:hAnsi="Times New Roman" w:cs="Times New Roman"/>
          <w:sz w:val="24"/>
          <w:szCs w:val="24"/>
        </w:rPr>
      </w:pPr>
      <w:bookmarkStart w:id="107" w:name="sub_108595"/>
      <w:bookmarkEnd w:id="106"/>
      <w:r w:rsidRPr="00BB6209">
        <w:rPr>
          <w:rFonts w:ascii="Times New Roman" w:hAnsi="Times New Roman" w:cs="Times New Roman"/>
          <w:sz w:val="24"/>
          <w:szCs w:val="24"/>
        </w:rPr>
        <w:t>11) соблюдать настоящий Устав, правила внутреннего трудового распорядка.</w:t>
      </w:r>
    </w:p>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bookmarkStart w:id="108" w:name="sub_108597"/>
      <w:bookmarkEnd w:id="107"/>
      <w:r>
        <w:rPr>
          <w:rFonts w:ascii="Times New Roman" w:hAnsi="Times New Roman" w:cs="Times New Roman"/>
          <w:sz w:val="24"/>
          <w:szCs w:val="24"/>
        </w:rPr>
        <w:t xml:space="preserve">       </w:t>
      </w:r>
      <w:r w:rsidR="00E35E76" w:rsidRPr="00BB6209">
        <w:rPr>
          <w:rFonts w:ascii="Times New Roman" w:hAnsi="Times New Roman" w:cs="Times New Roman"/>
          <w:sz w:val="24"/>
          <w:szCs w:val="24"/>
        </w:rPr>
        <w:t>4.22. Педагогический работник Учреждения не вправе оказывать платные образовательные услуги учащимся в Учреждении, если это приводит к конфликту интересов педагогического работника.</w:t>
      </w:r>
    </w:p>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bookmarkStart w:id="109" w:name="sub_108598"/>
      <w:bookmarkEnd w:id="108"/>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4.23. </w:t>
      </w:r>
      <w:proofErr w:type="gramStart"/>
      <w:r w:rsidR="00E35E76" w:rsidRPr="00BB6209">
        <w:rPr>
          <w:rFonts w:ascii="Times New Roman" w:hAnsi="Times New Roman" w:cs="Times New Roman"/>
          <w:sz w:val="24"/>
          <w:szCs w:val="24"/>
        </w:rPr>
        <w:t>Педагогическим работникам запрещается использовать образовательную деятельность для политической агитации, принуждения учащихся к принятию политических, религиозных или иных убеждений либо отказу от них, для разжигания социальной, расовой, национальной или религиозной розни, для агитации, пропагандирующей исключительность, превосходство либо неполноценность граждан по признаку социальной, расовой, национальной, религиозной или языковой принадлежности, их отношения к религии, в том числе посредством сообщения учащимся недостоверных сведений об</w:t>
      </w:r>
      <w:proofErr w:type="gramEnd"/>
      <w:r w:rsidR="00E35E76" w:rsidRPr="00BB6209">
        <w:rPr>
          <w:rFonts w:ascii="Times New Roman" w:hAnsi="Times New Roman" w:cs="Times New Roman"/>
          <w:sz w:val="24"/>
          <w:szCs w:val="24"/>
        </w:rPr>
        <w:t xml:space="preserve"> исторических, о национальных, религиозных и культурных традициях народов, а также для побуждения учащихся к действиям, противоречащим </w:t>
      </w:r>
      <w:hyperlink r:id="rId26" w:history="1">
        <w:r w:rsidR="00E35E76" w:rsidRPr="00BB6209">
          <w:rPr>
            <w:rFonts w:ascii="Times New Roman" w:hAnsi="Times New Roman" w:cs="Times New Roman"/>
            <w:sz w:val="24"/>
            <w:szCs w:val="24"/>
          </w:rPr>
          <w:t>Конституции</w:t>
        </w:r>
      </w:hyperlink>
      <w:r w:rsidR="00E35E76" w:rsidRPr="00BB6209">
        <w:rPr>
          <w:rFonts w:ascii="Times New Roman" w:hAnsi="Times New Roman" w:cs="Times New Roman"/>
          <w:sz w:val="24"/>
          <w:szCs w:val="24"/>
        </w:rPr>
        <w:t xml:space="preserve"> Российской Федерации.</w:t>
      </w:r>
    </w:p>
    <w:bookmarkEnd w:id="109"/>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4.24. Педагогические работники несут ответственность за неисполнение или ненадлежащее исполнение возложенных на них обязанностей в порядке и в случаях, установленных действующим законодательством. </w:t>
      </w:r>
    </w:p>
    <w:p w:rsidR="00E35E76" w:rsidRPr="00BB6209" w:rsidRDefault="00E35E76" w:rsidP="00E35E76">
      <w:pPr>
        <w:autoSpaceDE w:val="0"/>
        <w:autoSpaceDN w:val="0"/>
        <w:adjustRightInd w:val="0"/>
        <w:spacing w:after="0" w:line="240" w:lineRule="auto"/>
        <w:ind w:firstLine="720"/>
        <w:jc w:val="both"/>
        <w:rPr>
          <w:rFonts w:ascii="Times New Roman" w:hAnsi="Times New Roman" w:cs="Times New Roman"/>
          <w:sz w:val="24"/>
          <w:szCs w:val="24"/>
        </w:rPr>
      </w:pPr>
      <w:r w:rsidRPr="00BB6209">
        <w:rPr>
          <w:rFonts w:ascii="Times New Roman" w:hAnsi="Times New Roman" w:cs="Times New Roman"/>
          <w:sz w:val="24"/>
          <w:szCs w:val="24"/>
        </w:rPr>
        <w:t>Неисполнение или ненадлежащее исполнение педагогическими работниками обязанностей, предусмотренных п.4.21</w:t>
      </w:r>
      <w:r w:rsidRPr="00430A0F">
        <w:rPr>
          <w:rFonts w:ascii="Times New Roman" w:hAnsi="Times New Roman" w:cs="Times New Roman"/>
          <w:sz w:val="24"/>
          <w:szCs w:val="24"/>
        </w:rPr>
        <w:t>. настоящего Устава, учитывается</w:t>
      </w:r>
      <w:r w:rsidRPr="00BB6209">
        <w:rPr>
          <w:rFonts w:ascii="Times New Roman" w:hAnsi="Times New Roman" w:cs="Times New Roman"/>
          <w:sz w:val="24"/>
          <w:szCs w:val="24"/>
        </w:rPr>
        <w:t xml:space="preserve"> при прохождении ими аттестации.</w:t>
      </w:r>
    </w:p>
    <w:p w:rsidR="00E35E76" w:rsidRPr="00BB6209" w:rsidRDefault="00407E3C" w:rsidP="00407E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4.25.  Комплектование персонала Учреждения осуществляется на осно</w:t>
      </w:r>
      <w:r w:rsidR="00E35E76" w:rsidRPr="00BB6209">
        <w:rPr>
          <w:rFonts w:ascii="Times New Roman" w:hAnsi="Times New Roman" w:cs="Times New Roman"/>
          <w:sz w:val="24"/>
          <w:szCs w:val="24"/>
        </w:rPr>
        <w:softHyphen/>
        <w:t>вании штатного расписания и учебного плана Учреждения в соответ</w:t>
      </w:r>
      <w:r w:rsidR="00E35E76" w:rsidRPr="00BB6209">
        <w:rPr>
          <w:rFonts w:ascii="Times New Roman" w:hAnsi="Times New Roman" w:cs="Times New Roman"/>
          <w:sz w:val="24"/>
          <w:szCs w:val="24"/>
        </w:rPr>
        <w:softHyphen/>
        <w:t xml:space="preserve">ствии с законодательством Российской Федерации. </w:t>
      </w:r>
      <w:bookmarkStart w:id="110" w:name="sub_108553"/>
    </w:p>
    <w:p w:rsidR="00E35E76" w:rsidRPr="00BB6209" w:rsidRDefault="00407E3C" w:rsidP="00407E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К педагогической деятельности допускаются лица, имеющие среднее профессиональное или высшее образование и отвечающие квалификационным требованиям, указанным в квалификационных справочниках, и (или) профессиональным стандартам.</w:t>
      </w:r>
    </w:p>
    <w:p w:rsidR="00407E3C"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Директору Учреждения и его заместителям предоставляются в установленном законом порядке права, социальные гарантии и меры социальной </w:t>
      </w:r>
      <w:r>
        <w:rPr>
          <w:rFonts w:ascii="Times New Roman" w:hAnsi="Times New Roman" w:cs="Times New Roman"/>
          <w:sz w:val="24"/>
          <w:szCs w:val="24"/>
        </w:rPr>
        <w:t xml:space="preserve">поддержки, предусмотренные </w:t>
      </w:r>
    </w:p>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педаг</w:t>
      </w:r>
      <w:r w:rsidR="00E35E76" w:rsidRPr="00BB6209">
        <w:rPr>
          <w:rFonts w:ascii="Times New Roman" w:hAnsi="Times New Roman" w:cs="Times New Roman"/>
          <w:sz w:val="24"/>
          <w:szCs w:val="24"/>
        </w:rPr>
        <w:t>огическим работникам.</w:t>
      </w:r>
    </w:p>
    <w:bookmarkEnd w:id="110"/>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4.26. Права, обязанности и ответственность инженерно-технических, административно-хозяйственных, производственных, учебно-вспомогательных и иных работников Учреждения, осуществляющих вспомогательные функции, устанавливаются законодательством Российской Федерации, правилами внутреннего трудового распорядка и иными локальными нормативными актами Учреждения, должностными инструкциями и трудовыми договорами. </w:t>
      </w:r>
    </w:p>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Pr>
          <w:rFonts w:ascii="Times New Roman" w:hAnsi="Times New Roman" w:cs="Times New Roman"/>
          <w:sz w:val="24"/>
          <w:szCs w:val="24"/>
        </w:rPr>
        <w:t xml:space="preserve"> </w:t>
      </w:r>
      <w:r w:rsidR="00E35E76" w:rsidRPr="00BB6209">
        <w:rPr>
          <w:rFonts w:ascii="Times New Roman" w:hAnsi="Times New Roman" w:cs="Times New Roman"/>
          <w:sz w:val="24"/>
          <w:szCs w:val="24"/>
        </w:rPr>
        <w:t xml:space="preserve">Право на занятие этих должностей имеют лица, отвечающие квалификационным требованиям, указанным в квалификационных справочниках, и (или) профессиональным стандартам. </w:t>
      </w:r>
      <w:bookmarkStart w:id="111" w:name="sub_108632"/>
    </w:p>
    <w:p w:rsidR="00E35E76" w:rsidRPr="00BB6209" w:rsidRDefault="00407E3C" w:rsidP="00407E3C">
      <w:pPr>
        <w:autoSpaceDE w:val="0"/>
        <w:autoSpaceDN w:val="0"/>
        <w:adjustRightInd w:val="0"/>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4.27.</w:t>
      </w:r>
      <w:bookmarkEnd w:id="111"/>
      <w:r w:rsidR="00E35E76" w:rsidRPr="00BB6209">
        <w:rPr>
          <w:rFonts w:ascii="Times New Roman" w:hAnsi="Times New Roman" w:cs="Times New Roman"/>
          <w:sz w:val="24"/>
          <w:szCs w:val="24"/>
        </w:rPr>
        <w:t xml:space="preserve"> К педагогической деятельности не допускаются лица, которые ли</w:t>
      </w:r>
      <w:r w:rsidR="00E35E76" w:rsidRPr="00BB6209">
        <w:rPr>
          <w:rFonts w:ascii="Times New Roman" w:hAnsi="Times New Roman" w:cs="Times New Roman"/>
          <w:sz w:val="24"/>
          <w:szCs w:val="24"/>
        </w:rPr>
        <w:softHyphen/>
        <w:t>шены права ею заниматься по вступившему в законную силу приговору суда, имеющие неснятую или непогашенную судимость за умышленные тяж</w:t>
      </w:r>
      <w:r w:rsidR="00E35E76" w:rsidRPr="00BB6209">
        <w:rPr>
          <w:rFonts w:ascii="Times New Roman" w:hAnsi="Times New Roman" w:cs="Times New Roman"/>
          <w:sz w:val="24"/>
          <w:szCs w:val="24"/>
        </w:rPr>
        <w:softHyphen/>
        <w:t>кие и особо тяжкие преступления, признанные недееспособными либо име</w:t>
      </w:r>
      <w:r w:rsidR="00E35E76" w:rsidRPr="00BB6209">
        <w:rPr>
          <w:rFonts w:ascii="Times New Roman" w:hAnsi="Times New Roman" w:cs="Times New Roman"/>
          <w:sz w:val="24"/>
          <w:szCs w:val="24"/>
        </w:rPr>
        <w:softHyphen/>
        <w:t>ющие заболевания, предусмотренные перечнем, утверждаемым Правитель</w:t>
      </w:r>
      <w:r w:rsidR="00E35E76" w:rsidRPr="00BB6209">
        <w:rPr>
          <w:rFonts w:ascii="Times New Roman" w:hAnsi="Times New Roman" w:cs="Times New Roman"/>
          <w:sz w:val="24"/>
          <w:szCs w:val="24"/>
        </w:rPr>
        <w:softHyphen/>
        <w:t>ством Российской Федерации.</w:t>
      </w:r>
    </w:p>
    <w:p w:rsidR="00E35E76" w:rsidRPr="00BB6209" w:rsidRDefault="00407E3C" w:rsidP="00407E3C">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proofErr w:type="gramStart"/>
      <w:r w:rsidR="00E35E76" w:rsidRPr="00BB6209">
        <w:rPr>
          <w:rFonts w:ascii="Times New Roman" w:hAnsi="Times New Roman" w:cs="Times New Roman"/>
          <w:sz w:val="24"/>
          <w:szCs w:val="24"/>
        </w:rPr>
        <w:t>К трудовой деятельности в Учреждении,  в т.ч. к педагогической,  не допускаются лица, имеющие или имевшие судимость, подвергающиеся или подвергавшиеся уголовному преследованию (за исключением лиц, уголовное преследование в отношении которых прекращено по реабилитирующим ос</w:t>
      </w:r>
      <w:r w:rsidR="00E35E76" w:rsidRPr="00BB6209">
        <w:rPr>
          <w:rFonts w:ascii="Times New Roman" w:hAnsi="Times New Roman" w:cs="Times New Roman"/>
          <w:sz w:val="24"/>
          <w:szCs w:val="24"/>
        </w:rPr>
        <w:softHyphen/>
        <w:t>нованиям) за преступления против жизни и здоровья, свободы, чести и до</w:t>
      </w:r>
      <w:r w:rsidR="00E35E76" w:rsidRPr="00BB6209">
        <w:rPr>
          <w:rFonts w:ascii="Times New Roman" w:hAnsi="Times New Roman" w:cs="Times New Roman"/>
          <w:sz w:val="24"/>
          <w:szCs w:val="24"/>
        </w:rPr>
        <w:softHyphen/>
        <w:t>стоинства личности (за исключением незаконного помещения в психиатри</w:t>
      </w:r>
      <w:r w:rsidR="00E35E76" w:rsidRPr="00BB6209">
        <w:rPr>
          <w:rFonts w:ascii="Times New Roman" w:hAnsi="Times New Roman" w:cs="Times New Roman"/>
          <w:sz w:val="24"/>
          <w:szCs w:val="24"/>
        </w:rPr>
        <w:softHyphen/>
        <w:t>ческий стационар, клеветы и оскорбления), половой неприкосновенности и половой свободы</w:t>
      </w:r>
      <w:proofErr w:type="gramEnd"/>
      <w:r w:rsidR="00E35E76" w:rsidRPr="00BB6209">
        <w:rPr>
          <w:rFonts w:ascii="Times New Roman" w:hAnsi="Times New Roman" w:cs="Times New Roman"/>
          <w:sz w:val="24"/>
          <w:szCs w:val="24"/>
        </w:rPr>
        <w:t xml:space="preserve"> личности, против семьи и несовершеннолетних, здоровья населения и общественной нравственности, а также против общественной безопасности.</w:t>
      </w:r>
    </w:p>
    <w:p w:rsidR="00E35E76" w:rsidRPr="00BB6209" w:rsidRDefault="00407E3C" w:rsidP="00E35E76">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E35E76" w:rsidRPr="00BB6209">
        <w:rPr>
          <w:rFonts w:ascii="Times New Roman" w:hAnsi="Times New Roman" w:cs="Times New Roman"/>
          <w:sz w:val="24"/>
          <w:szCs w:val="24"/>
        </w:rPr>
        <w:t>4.28. Помимо оснований, предусмотренных трудовым законодательством, основаниями прекращения трудового договора с педагогическим работником являются:</w:t>
      </w:r>
    </w:p>
    <w:p w:rsidR="00E35E76" w:rsidRPr="00BB6209" w:rsidRDefault="00E35E76" w:rsidP="00E35E76">
      <w:pPr>
        <w:pStyle w:val="af0"/>
        <w:jc w:val="both"/>
        <w:rPr>
          <w:rFonts w:ascii="Times New Roman" w:hAnsi="Times New Roman" w:cs="Times New Roman"/>
        </w:rPr>
      </w:pPr>
      <w:r w:rsidRPr="00BB6209">
        <w:rPr>
          <w:rFonts w:ascii="Times New Roman" w:hAnsi="Times New Roman" w:cs="Times New Roman"/>
        </w:rPr>
        <w:t>1) повторное в течение одного года грубое нарушение настоящего Устава;</w:t>
      </w:r>
    </w:p>
    <w:p w:rsidR="00E35E76" w:rsidRPr="00BB6209" w:rsidRDefault="00E35E76" w:rsidP="00E35E76">
      <w:pPr>
        <w:pStyle w:val="af0"/>
        <w:jc w:val="both"/>
        <w:rPr>
          <w:rFonts w:ascii="Times New Roman" w:hAnsi="Times New Roman" w:cs="Times New Roman"/>
        </w:rPr>
      </w:pPr>
      <w:r w:rsidRPr="00BB6209">
        <w:rPr>
          <w:rFonts w:ascii="Times New Roman" w:hAnsi="Times New Roman" w:cs="Times New Roman"/>
        </w:rPr>
        <w:t>2) применение, в том числе однократное, методов воспитания, связанных с физическим и (или) психическим насилием над личностью учащегося;</w:t>
      </w:r>
    </w:p>
    <w:p w:rsidR="00E35E76" w:rsidRPr="00BB6209" w:rsidRDefault="00E35E76" w:rsidP="00E35E76">
      <w:pPr>
        <w:spacing w:after="0"/>
        <w:jc w:val="both"/>
        <w:rPr>
          <w:rFonts w:ascii="Times New Roman" w:hAnsi="Times New Roman" w:cs="Times New Roman"/>
          <w:sz w:val="24"/>
          <w:szCs w:val="24"/>
        </w:rPr>
      </w:pPr>
      <w:r w:rsidRPr="00BB6209">
        <w:rPr>
          <w:rFonts w:ascii="Times New Roman" w:hAnsi="Times New Roman" w:cs="Times New Roman"/>
          <w:sz w:val="24"/>
          <w:szCs w:val="24"/>
        </w:rPr>
        <w:t>3) появление на работе в состоянии алкогольного, наркотического или токсического опьянения.</w:t>
      </w:r>
    </w:p>
    <w:p w:rsidR="00E35E76" w:rsidRPr="00BB6209" w:rsidRDefault="00407E3C" w:rsidP="00E35E76">
      <w:pPr>
        <w:pStyle w:val="af0"/>
        <w:jc w:val="both"/>
        <w:rPr>
          <w:rFonts w:ascii="Times New Roman" w:hAnsi="Times New Roman" w:cs="Times New Roman"/>
        </w:rPr>
      </w:pPr>
      <w:r>
        <w:rPr>
          <w:rFonts w:ascii="Times New Roman" w:hAnsi="Times New Roman" w:cs="Times New Roman"/>
        </w:rPr>
        <w:t xml:space="preserve">         </w:t>
      </w:r>
      <w:r w:rsidR="00E35E76" w:rsidRPr="00BB6209">
        <w:rPr>
          <w:rFonts w:ascii="Times New Roman" w:hAnsi="Times New Roman" w:cs="Times New Roman"/>
        </w:rPr>
        <w:t xml:space="preserve">4.29. В целях урегулирования разногласий между участниками образовательного процесса по вопросам реализации права на образование, в том числе в случаях возникновения конфликта интересов педагогического работника, применения локальных нормативных актов, обжалования решений о применении к учащимся дисциплинарного взыскания, в Учреждении создается Комиссия по урегулированию споров между участниками образовательных отношений из равного числа представителей родителей (законных представителей) учащихся, работников Учреждения, </w:t>
      </w:r>
      <w:proofErr w:type="gramStart"/>
      <w:r w:rsidR="00E35E76" w:rsidRPr="00BB6209">
        <w:rPr>
          <w:rFonts w:ascii="Times New Roman" w:hAnsi="Times New Roman" w:cs="Times New Roman"/>
        </w:rPr>
        <w:t>деятельность</w:t>
      </w:r>
      <w:proofErr w:type="gramEnd"/>
      <w:r w:rsidR="00E35E76" w:rsidRPr="00BB6209">
        <w:rPr>
          <w:rFonts w:ascii="Times New Roman" w:hAnsi="Times New Roman" w:cs="Times New Roman"/>
        </w:rPr>
        <w:t xml:space="preserve"> которой регламентируется соответствующим Положением. </w:t>
      </w:r>
    </w:p>
    <w:p w:rsidR="0071712B" w:rsidRPr="006A548E" w:rsidRDefault="00407E3C" w:rsidP="005E0740">
      <w:pPr>
        <w:jc w:val="both"/>
        <w:rPr>
          <w:rFonts w:ascii="Times New Roman" w:hAnsi="Times New Roman" w:cs="Times New Roman"/>
          <w:color w:val="000000" w:themeColor="text1"/>
          <w:sz w:val="24"/>
        </w:rPr>
      </w:pPr>
      <w:r>
        <w:rPr>
          <w:rFonts w:ascii="Times New Roman" w:hAnsi="Times New Roman" w:cs="Times New Roman"/>
        </w:rPr>
        <w:t xml:space="preserve">      </w:t>
      </w:r>
      <w:r w:rsidR="00E35E76" w:rsidRPr="00BB6209">
        <w:rPr>
          <w:rFonts w:ascii="Times New Roman" w:hAnsi="Times New Roman" w:cs="Times New Roman"/>
        </w:rPr>
        <w:t>Решение комиссии по урегулированию споров между участниками образовательных отношений является обязательным для всех участников образовательного процесса в Учреждении, подлежит исполнению в предусмотренные решением сроки, может быть обжаловано в установленном законом порядке</w:t>
      </w:r>
    </w:p>
    <w:p w:rsidR="005E0740" w:rsidRPr="00AA32B6" w:rsidRDefault="005E0740" w:rsidP="005E0740">
      <w:pPr>
        <w:widowControl w:val="0"/>
        <w:spacing w:after="0"/>
        <w:ind w:left="540"/>
        <w:jc w:val="center"/>
        <w:rPr>
          <w:rFonts w:ascii="Times New Roman" w:hAnsi="Times New Roman" w:cs="Times New Roman"/>
          <w:b/>
          <w:bCs/>
          <w:snapToGrid w:val="0"/>
          <w:color w:val="000000"/>
          <w:sz w:val="24"/>
          <w:szCs w:val="24"/>
        </w:rPr>
      </w:pPr>
    </w:p>
    <w:p w:rsidR="005E0740" w:rsidRPr="00AA32B6" w:rsidRDefault="005E0740" w:rsidP="005E0740">
      <w:pPr>
        <w:pStyle w:val="ac"/>
        <w:widowControl w:val="0"/>
        <w:numPr>
          <w:ilvl w:val="0"/>
          <w:numId w:val="17"/>
        </w:numPr>
        <w:spacing w:line="276" w:lineRule="auto"/>
        <w:jc w:val="center"/>
        <w:rPr>
          <w:b/>
          <w:bCs/>
          <w:snapToGrid w:val="0"/>
          <w:color w:val="000000"/>
        </w:rPr>
      </w:pPr>
      <w:r w:rsidRPr="00AA32B6">
        <w:rPr>
          <w:b/>
          <w:bCs/>
          <w:snapToGrid w:val="0"/>
          <w:color w:val="000000"/>
        </w:rPr>
        <w:t>ПОЛНОМОЧИЯ УЧРЕДИТЕЛЯ И УПОЛНОМОЧЕННОГО ОРГАНА</w:t>
      </w:r>
    </w:p>
    <w:p w:rsidR="005E0740" w:rsidRPr="00AA32B6" w:rsidRDefault="005E0740" w:rsidP="005E0740">
      <w:pPr>
        <w:pStyle w:val="ac"/>
        <w:widowControl w:val="0"/>
        <w:ind w:left="360"/>
        <w:rPr>
          <w:b/>
          <w:bCs/>
          <w:snapToGrid w:val="0"/>
          <w:color w:val="000000"/>
        </w:rPr>
      </w:pPr>
    </w:p>
    <w:p w:rsidR="005E0740" w:rsidRPr="00AA32B6" w:rsidRDefault="005E0740" w:rsidP="005E0740">
      <w:pPr>
        <w:numPr>
          <w:ilvl w:val="1"/>
          <w:numId w:val="17"/>
        </w:numPr>
        <w:tabs>
          <w:tab w:val="clear" w:pos="720"/>
          <w:tab w:val="left" w:pos="-4860"/>
          <w:tab w:val="num" w:pos="862"/>
          <w:tab w:val="num" w:pos="1134"/>
        </w:tabs>
        <w:suppressAutoHyphens/>
        <w:spacing w:after="0"/>
        <w:ind w:left="0" w:firstLine="709"/>
        <w:jc w:val="both"/>
        <w:rPr>
          <w:rFonts w:ascii="Times New Roman" w:hAnsi="Times New Roman" w:cs="Times New Roman"/>
          <w:sz w:val="24"/>
          <w:szCs w:val="24"/>
        </w:rPr>
      </w:pPr>
      <w:r w:rsidRPr="00AA32B6">
        <w:rPr>
          <w:rFonts w:ascii="Times New Roman" w:hAnsi="Times New Roman" w:cs="Times New Roman"/>
          <w:sz w:val="24"/>
          <w:szCs w:val="24"/>
        </w:rPr>
        <w:t>Функции и полномочия Уполномоченного органа:</w:t>
      </w:r>
    </w:p>
    <w:p w:rsidR="005E0740" w:rsidRPr="00E2417F" w:rsidRDefault="005E0740" w:rsidP="005E0740">
      <w:pPr>
        <w:autoSpaceDE w:val="0"/>
        <w:autoSpaceDN w:val="0"/>
        <w:adjustRightInd w:val="0"/>
        <w:spacing w:after="0" w:line="240" w:lineRule="auto"/>
        <w:jc w:val="both"/>
        <w:rPr>
          <w:rFonts w:ascii="Times New Roman" w:hAnsi="Times New Roman" w:cs="Times New Roman"/>
          <w:sz w:val="24"/>
          <w:szCs w:val="24"/>
        </w:rPr>
      </w:pPr>
      <w:r w:rsidRPr="00E2417F">
        <w:rPr>
          <w:rFonts w:ascii="Times New Roman" w:hAnsi="Times New Roman" w:cs="Times New Roman"/>
          <w:sz w:val="24"/>
          <w:szCs w:val="24"/>
        </w:rPr>
        <w:t xml:space="preserve">1) организация предоставления общедоступного и бесплатного </w:t>
      </w:r>
      <w:r>
        <w:rPr>
          <w:rFonts w:ascii="Times New Roman" w:hAnsi="Times New Roman" w:cs="Times New Roman"/>
          <w:sz w:val="24"/>
          <w:szCs w:val="24"/>
        </w:rPr>
        <w:t xml:space="preserve">дошкольного, </w:t>
      </w:r>
      <w:r w:rsidRPr="00E2417F">
        <w:rPr>
          <w:rFonts w:ascii="Times New Roman" w:hAnsi="Times New Roman" w:cs="Times New Roman"/>
          <w:sz w:val="24"/>
          <w:szCs w:val="24"/>
        </w:rPr>
        <w:t xml:space="preserve">начального общего, основного общего, среднего общего образования по основным общеобразовательным программам в Учреждении (за исключением полномочий по финансовому обеспечению </w:t>
      </w:r>
      <w:r w:rsidRPr="00E2417F">
        <w:rPr>
          <w:rFonts w:ascii="Times New Roman" w:hAnsi="Times New Roman" w:cs="Times New Roman"/>
          <w:sz w:val="24"/>
          <w:szCs w:val="24"/>
        </w:rPr>
        <w:lastRenderedPageBreak/>
        <w:t xml:space="preserve">реализации основных общеобразовательных программ в соответствии с </w:t>
      </w:r>
      <w:hyperlink r:id="rId27" w:history="1">
        <w:r w:rsidRPr="00E2417F">
          <w:rPr>
            <w:rFonts w:ascii="Times New Roman" w:hAnsi="Times New Roman" w:cs="Times New Roman"/>
            <w:sz w:val="24"/>
            <w:szCs w:val="24"/>
          </w:rPr>
          <w:t>федеральными государственными образовательными стандартами</w:t>
        </w:r>
      </w:hyperlink>
      <w:r w:rsidRPr="00E2417F">
        <w:rPr>
          <w:rFonts w:ascii="Times New Roman" w:hAnsi="Times New Roman" w:cs="Times New Roman"/>
          <w:sz w:val="24"/>
          <w:szCs w:val="24"/>
        </w:rPr>
        <w:t>);</w:t>
      </w:r>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2) создание, реорганизация, изменение типа и ликвидация Учреждения;</w:t>
      </w:r>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3) утверждение Устава Учреждения, а также вносимых в него изменений и дополнений;</w:t>
      </w:r>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4) назначение директора Учреждения, прекращение его полномочий, а также заключение и прекращение с ним трудового договора (контракта);</w:t>
      </w:r>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5) формирование и утверждение муниципального задания для Учреждения в соответствии с предусмотренным настоящим Уставом основным видом деятельности;</w:t>
      </w:r>
    </w:p>
    <w:p w:rsidR="005E0740" w:rsidRPr="00E2417F" w:rsidRDefault="005E0740" w:rsidP="005E0740">
      <w:pPr>
        <w:autoSpaceDE w:val="0"/>
        <w:autoSpaceDN w:val="0"/>
        <w:adjustRightInd w:val="0"/>
        <w:spacing w:after="0" w:line="240" w:lineRule="auto"/>
        <w:jc w:val="both"/>
        <w:rPr>
          <w:rFonts w:ascii="Times New Roman" w:hAnsi="Times New Roman" w:cs="Times New Roman"/>
          <w:sz w:val="24"/>
          <w:szCs w:val="24"/>
        </w:rPr>
      </w:pPr>
      <w:r w:rsidRPr="00E2417F">
        <w:rPr>
          <w:rFonts w:ascii="Times New Roman" w:hAnsi="Times New Roman" w:cs="Times New Roman"/>
          <w:sz w:val="24"/>
          <w:szCs w:val="24"/>
        </w:rPr>
        <w:t>6) обеспечение содержания зданий и сооружений Учреждения, обустройство прилегающей к нему территории;</w:t>
      </w:r>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 xml:space="preserve">7) финансовое обеспечение выполнения муниципального задания, расходов на уплату налогов (в т.ч. за земельные участки) и содержание недвижимого имущества и особо ценного движимого имущества, закрепленного Учредителем за Учреждением или приобретенных Учреждением за счет выделенных ему Учредителем средств на приобретение такого имущества;  </w:t>
      </w:r>
    </w:p>
    <w:p w:rsidR="005E0740" w:rsidRPr="00E2417F" w:rsidRDefault="005E0740" w:rsidP="005E0740">
      <w:pPr>
        <w:spacing w:after="0"/>
        <w:jc w:val="both"/>
        <w:rPr>
          <w:rFonts w:ascii="Times New Roman" w:hAnsi="Times New Roman" w:cs="Times New Roman"/>
          <w:sz w:val="24"/>
          <w:szCs w:val="24"/>
        </w:rPr>
      </w:pPr>
      <w:r w:rsidRPr="00E2417F">
        <w:rPr>
          <w:rFonts w:ascii="Times New Roman" w:hAnsi="Times New Roman" w:cs="Times New Roman"/>
          <w:sz w:val="24"/>
          <w:szCs w:val="24"/>
        </w:rPr>
        <w:t xml:space="preserve">8) осуществление </w:t>
      </w:r>
      <w:proofErr w:type="gramStart"/>
      <w:r w:rsidRPr="00E2417F">
        <w:rPr>
          <w:rFonts w:ascii="Times New Roman" w:hAnsi="Times New Roman" w:cs="Times New Roman"/>
          <w:sz w:val="24"/>
          <w:szCs w:val="24"/>
        </w:rPr>
        <w:t>контроля   за</w:t>
      </w:r>
      <w:proofErr w:type="gramEnd"/>
      <w:r w:rsidRPr="00E2417F">
        <w:rPr>
          <w:rFonts w:ascii="Times New Roman" w:hAnsi="Times New Roman" w:cs="Times New Roman"/>
          <w:sz w:val="24"/>
          <w:szCs w:val="24"/>
        </w:rPr>
        <w:t xml:space="preserve">   исполнением   Учреждением   действующего законодательства Российской Федерации, </w:t>
      </w:r>
      <w:r w:rsidRPr="005E0740">
        <w:rPr>
          <w:rFonts w:ascii="Times New Roman" w:hAnsi="Times New Roman" w:cs="Times New Roman"/>
          <w:sz w:val="24"/>
          <w:szCs w:val="24"/>
        </w:rPr>
        <w:t>Республики Дагестан</w:t>
      </w:r>
      <w:r w:rsidRPr="00E2417F">
        <w:rPr>
          <w:rFonts w:ascii="Times New Roman" w:hAnsi="Times New Roman" w:cs="Times New Roman"/>
          <w:sz w:val="24"/>
          <w:szCs w:val="24"/>
        </w:rPr>
        <w:t>, правовых актов Учредителя, Уполномоченного органа и иных органов местного самоуправления, содержащих нормы, регулирующие отношения в сфере образования, а также финансового контроля   за   целевым использованием Учреждением выделенных бюджетных средств;</w:t>
      </w:r>
    </w:p>
    <w:p w:rsidR="005E0740" w:rsidRPr="00E2417F" w:rsidRDefault="005E0740" w:rsidP="005E0740">
      <w:pPr>
        <w:autoSpaceDE w:val="0"/>
        <w:autoSpaceDN w:val="0"/>
        <w:adjustRightInd w:val="0"/>
        <w:spacing w:after="0" w:line="240" w:lineRule="auto"/>
        <w:jc w:val="both"/>
        <w:rPr>
          <w:rFonts w:ascii="Times New Roman" w:hAnsi="Times New Roman" w:cs="Times New Roman"/>
          <w:sz w:val="24"/>
          <w:szCs w:val="24"/>
        </w:rPr>
      </w:pPr>
      <w:r w:rsidRPr="00E2417F">
        <w:rPr>
          <w:rFonts w:ascii="Times New Roman" w:hAnsi="Times New Roman" w:cs="Times New Roman"/>
          <w:sz w:val="24"/>
          <w:szCs w:val="24"/>
        </w:rPr>
        <w:t xml:space="preserve">9) учет детей, подлежащих </w:t>
      </w:r>
      <w:proofErr w:type="gramStart"/>
      <w:r w:rsidRPr="00E2417F">
        <w:rPr>
          <w:rFonts w:ascii="Times New Roman" w:hAnsi="Times New Roman" w:cs="Times New Roman"/>
          <w:sz w:val="24"/>
          <w:szCs w:val="24"/>
        </w:rPr>
        <w:t>обучению по</w:t>
      </w:r>
      <w:proofErr w:type="gramEnd"/>
      <w:r w:rsidRPr="00E2417F">
        <w:rPr>
          <w:rFonts w:ascii="Times New Roman" w:hAnsi="Times New Roman" w:cs="Times New Roman"/>
          <w:sz w:val="24"/>
          <w:szCs w:val="24"/>
        </w:rPr>
        <w:t xml:space="preserve"> образовательным программам </w:t>
      </w:r>
      <w:r>
        <w:rPr>
          <w:rFonts w:ascii="Times New Roman" w:hAnsi="Times New Roman" w:cs="Times New Roman"/>
          <w:sz w:val="24"/>
          <w:szCs w:val="24"/>
        </w:rPr>
        <w:t xml:space="preserve">дошкольного, </w:t>
      </w:r>
      <w:r w:rsidRPr="00E2417F">
        <w:rPr>
          <w:rFonts w:ascii="Times New Roman" w:hAnsi="Times New Roman" w:cs="Times New Roman"/>
          <w:sz w:val="24"/>
          <w:szCs w:val="24"/>
        </w:rPr>
        <w:t xml:space="preserve">начального общего, основного общего и среднего общего образования, закрепление Учреждения за конкретной территорией муниципального образования </w:t>
      </w:r>
      <w:r>
        <w:rPr>
          <w:rFonts w:ascii="Times New Roman" w:hAnsi="Times New Roman" w:cs="Times New Roman"/>
          <w:sz w:val="24"/>
          <w:szCs w:val="24"/>
        </w:rPr>
        <w:t>«</w:t>
      </w:r>
      <w:proofErr w:type="spellStart"/>
      <w:r>
        <w:rPr>
          <w:rFonts w:ascii="Times New Roman" w:hAnsi="Times New Roman" w:cs="Times New Roman"/>
          <w:sz w:val="24"/>
          <w:szCs w:val="24"/>
        </w:rPr>
        <w:t>Акушинский</w:t>
      </w:r>
      <w:proofErr w:type="spellEnd"/>
      <w:r>
        <w:rPr>
          <w:rFonts w:ascii="Times New Roman" w:hAnsi="Times New Roman" w:cs="Times New Roman"/>
          <w:sz w:val="24"/>
          <w:szCs w:val="24"/>
        </w:rPr>
        <w:t xml:space="preserve"> район»</w:t>
      </w:r>
      <w:r w:rsidRPr="00E2417F">
        <w:rPr>
          <w:rFonts w:ascii="Times New Roman" w:hAnsi="Times New Roman" w:cs="Times New Roman"/>
          <w:sz w:val="24"/>
          <w:szCs w:val="24"/>
        </w:rPr>
        <w:t>;</w:t>
      </w:r>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10) оказание помощи родителям (законным представителям) в воспитании несовершеннолетних учащихся, охране и укреплении их физического и психического здоровья, развитии индивидуальных способностей и необходимой коррекции нарушений их развития.</w:t>
      </w:r>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11) обеспечение перевода учащихся в другие образовательные организации с согласия родителей (законных представителей) в случае прекращения деятельности Учреждения;</w:t>
      </w:r>
    </w:p>
    <w:p w:rsidR="005E0740" w:rsidRPr="00E2417F" w:rsidRDefault="005E0740" w:rsidP="005E0740">
      <w:pPr>
        <w:autoSpaceDE w:val="0"/>
        <w:autoSpaceDN w:val="0"/>
        <w:adjustRightInd w:val="0"/>
        <w:spacing w:after="0" w:line="240" w:lineRule="auto"/>
        <w:jc w:val="both"/>
        <w:rPr>
          <w:rFonts w:ascii="Times New Roman" w:hAnsi="Times New Roman" w:cs="Times New Roman"/>
          <w:sz w:val="24"/>
          <w:szCs w:val="24"/>
        </w:rPr>
      </w:pPr>
      <w:r w:rsidRPr="00E2417F">
        <w:rPr>
          <w:rFonts w:ascii="Times New Roman" w:hAnsi="Times New Roman" w:cs="Times New Roman"/>
          <w:sz w:val="24"/>
          <w:szCs w:val="24"/>
        </w:rPr>
        <w:t>12) организация отдыха детей в каникулярное время;</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13) организация разработки муниципальных программ развития содержания и форм образования, обеспечение их реализации;</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14) координация деятельности образовательных организаций в целях осуществления государственной политики и реализации муниципальных программ в сфере образования;</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15) издание в пределах своей компетенции правовых актов, обеспечивающих реализацию решений, постановлений и других актов вышестоящих органов государственной власти и органов местного самоуправления;</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16) принятие решений (на основании заключения специально уполномоченной комиссии по диагностике состояния развития ребенка) об открытии специальных классов, групп, организации индивидуальных образовательных программ для детей с ограниченными возможностями здоровья и (или) особыми образовательными потребностями;</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17) организация информирования учащихся и их родителей (законных представителей) о проведении государственной (итоговой) аттестации;</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18) создание конфликтной комиссии по рассмотрению апелляций выпускников 9-х классов Учреждения, определение ее состава, полномочий и порядка работы;</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 xml:space="preserve">20) представление в установленном порядке особо отличившихся работников Учреждения к награждению благодарственными письмами, почетными грамотами Главы </w:t>
      </w:r>
      <w:r>
        <w:rPr>
          <w:rFonts w:ascii="Times New Roman" w:hAnsi="Times New Roman" w:cs="Times New Roman"/>
          <w:sz w:val="24"/>
          <w:szCs w:val="24"/>
        </w:rPr>
        <w:t>район</w:t>
      </w:r>
      <w:r w:rsidRPr="00E2417F">
        <w:rPr>
          <w:rFonts w:ascii="Times New Roman" w:hAnsi="Times New Roman" w:cs="Times New Roman"/>
          <w:sz w:val="24"/>
          <w:szCs w:val="24"/>
        </w:rPr>
        <w:t xml:space="preserve">а, </w:t>
      </w:r>
      <w:r w:rsidRPr="00E2417F">
        <w:rPr>
          <w:rFonts w:ascii="Times New Roman" w:hAnsi="Times New Roman" w:cs="Times New Roman"/>
          <w:sz w:val="24"/>
          <w:szCs w:val="24"/>
        </w:rPr>
        <w:lastRenderedPageBreak/>
        <w:t xml:space="preserve">Министерства образования </w:t>
      </w:r>
      <w:r>
        <w:rPr>
          <w:rFonts w:ascii="Times New Roman" w:hAnsi="Times New Roman" w:cs="Times New Roman"/>
          <w:sz w:val="24"/>
          <w:szCs w:val="24"/>
        </w:rPr>
        <w:t>и науки РД</w:t>
      </w:r>
      <w:r w:rsidRPr="00E2417F">
        <w:rPr>
          <w:rFonts w:ascii="Times New Roman" w:hAnsi="Times New Roman" w:cs="Times New Roman"/>
          <w:sz w:val="24"/>
          <w:szCs w:val="24"/>
        </w:rPr>
        <w:t xml:space="preserve">, Министерства образования и науки РФ, к присвоению почетных званий и правительственных наград; </w:t>
      </w:r>
    </w:p>
    <w:p w:rsidR="005E0740" w:rsidRPr="00E2417F" w:rsidRDefault="005E0740" w:rsidP="005E0740">
      <w:pPr>
        <w:tabs>
          <w:tab w:val="left" w:pos="1276"/>
        </w:tabs>
        <w:spacing w:after="0"/>
        <w:jc w:val="both"/>
        <w:rPr>
          <w:rFonts w:ascii="Times New Roman" w:hAnsi="Times New Roman" w:cs="Times New Roman"/>
          <w:sz w:val="24"/>
          <w:szCs w:val="24"/>
        </w:rPr>
      </w:pPr>
      <w:proofErr w:type="gramStart"/>
      <w:r w:rsidRPr="00E2417F">
        <w:rPr>
          <w:rFonts w:ascii="Times New Roman" w:hAnsi="Times New Roman" w:cs="Times New Roman"/>
          <w:sz w:val="24"/>
          <w:szCs w:val="24"/>
        </w:rPr>
        <w:t>21) дача согласия на внесение недвижимого имущества, закрепленного за Учреждением или им приобретенного за счет средств, выделенных ему Учредителем на приобретение этого имущества, а также находящегося у Учреждения особо ценного движимого имущества, в уставный (складочный) капитал других юридических лиц или иным образом передачу этого имущества другим юридическим лицам в качестве их учредителя или участника;</w:t>
      </w:r>
      <w:proofErr w:type="gramEnd"/>
    </w:p>
    <w:p w:rsidR="005E0740" w:rsidRPr="00E2417F" w:rsidRDefault="005E0740" w:rsidP="005E0740">
      <w:pPr>
        <w:tabs>
          <w:tab w:val="left" w:pos="1134"/>
        </w:tabs>
        <w:spacing w:after="0"/>
        <w:jc w:val="both"/>
        <w:rPr>
          <w:rFonts w:ascii="Times New Roman" w:hAnsi="Times New Roman" w:cs="Times New Roman"/>
          <w:sz w:val="24"/>
          <w:szCs w:val="24"/>
        </w:rPr>
      </w:pPr>
      <w:r w:rsidRPr="00E2417F">
        <w:rPr>
          <w:rFonts w:ascii="Times New Roman" w:hAnsi="Times New Roman" w:cs="Times New Roman"/>
          <w:sz w:val="24"/>
          <w:szCs w:val="24"/>
        </w:rPr>
        <w:t>22) рассмотрение и одобрение предложений директора Учреждения о совершении сделок с имуществом Учреждения в случаях, если в соответствии с федеральным законодательством для совершения таких сделок требуется согласие Учредителя;</w:t>
      </w:r>
    </w:p>
    <w:p w:rsidR="005E0740" w:rsidRPr="00E2417F" w:rsidRDefault="005E0740" w:rsidP="005E0740">
      <w:pPr>
        <w:tabs>
          <w:tab w:val="left" w:pos="1276"/>
        </w:tabs>
        <w:spacing w:after="0"/>
        <w:jc w:val="both"/>
        <w:rPr>
          <w:rFonts w:ascii="Times New Roman" w:hAnsi="Times New Roman" w:cs="Times New Roman"/>
          <w:sz w:val="24"/>
          <w:szCs w:val="24"/>
        </w:rPr>
      </w:pPr>
      <w:r w:rsidRPr="00E2417F">
        <w:rPr>
          <w:rFonts w:ascii="Times New Roman" w:hAnsi="Times New Roman" w:cs="Times New Roman"/>
          <w:sz w:val="24"/>
          <w:szCs w:val="24"/>
        </w:rPr>
        <w:t>23) заключение соглашения об открытии Учреждению лицевых счетов в территориальных органах Федерального казначейства;</w:t>
      </w:r>
    </w:p>
    <w:p w:rsidR="005E0740" w:rsidRPr="00E2417F" w:rsidRDefault="005E0740" w:rsidP="005E0740">
      <w:pPr>
        <w:shd w:val="clear" w:color="auto" w:fill="FFFFFF"/>
        <w:tabs>
          <w:tab w:val="left" w:pos="1276"/>
        </w:tabs>
        <w:autoSpaceDE w:val="0"/>
        <w:autoSpaceDN w:val="0"/>
        <w:adjustRightInd w:val="0"/>
        <w:spacing w:after="0"/>
        <w:ind w:right="-6"/>
        <w:jc w:val="both"/>
        <w:rPr>
          <w:rFonts w:ascii="Times New Roman" w:hAnsi="Times New Roman" w:cs="Times New Roman"/>
          <w:sz w:val="24"/>
          <w:szCs w:val="24"/>
        </w:rPr>
      </w:pPr>
      <w:r w:rsidRPr="00E2417F">
        <w:rPr>
          <w:rFonts w:ascii="Times New Roman" w:hAnsi="Times New Roman" w:cs="Times New Roman"/>
          <w:sz w:val="24"/>
          <w:szCs w:val="24"/>
        </w:rPr>
        <w:t>24) иные функции и полномочия учредителя, установленные законодательством.</w:t>
      </w:r>
    </w:p>
    <w:p w:rsidR="005E0740" w:rsidRPr="00AA32B6" w:rsidRDefault="005E0740" w:rsidP="005E0740">
      <w:pPr>
        <w:numPr>
          <w:ilvl w:val="1"/>
          <w:numId w:val="17"/>
        </w:numPr>
        <w:tabs>
          <w:tab w:val="clear" w:pos="720"/>
          <w:tab w:val="num" w:pos="862"/>
          <w:tab w:val="left" w:pos="1276"/>
        </w:tabs>
        <w:spacing w:after="0"/>
        <w:ind w:left="0" w:firstLine="709"/>
        <w:jc w:val="both"/>
        <w:rPr>
          <w:rFonts w:ascii="Times New Roman" w:hAnsi="Times New Roman" w:cs="Times New Roman"/>
          <w:sz w:val="24"/>
          <w:szCs w:val="24"/>
        </w:rPr>
      </w:pPr>
      <w:r w:rsidRPr="00AA32B6">
        <w:rPr>
          <w:rFonts w:ascii="Times New Roman" w:hAnsi="Times New Roman" w:cs="Times New Roman"/>
          <w:sz w:val="24"/>
          <w:szCs w:val="24"/>
        </w:rPr>
        <w:t>Функции и полномочия Учредителя, относящиеся к исключитель</w:t>
      </w:r>
      <w:r w:rsidRPr="00AA32B6">
        <w:rPr>
          <w:rFonts w:ascii="Times New Roman" w:hAnsi="Times New Roman" w:cs="Times New Roman"/>
          <w:sz w:val="24"/>
          <w:szCs w:val="24"/>
        </w:rPr>
        <w:softHyphen/>
        <w:t xml:space="preserve">ной компетенции Администрации </w:t>
      </w:r>
      <w:r>
        <w:rPr>
          <w:rFonts w:ascii="Times New Roman" w:hAnsi="Times New Roman" w:cs="Times New Roman"/>
          <w:sz w:val="24"/>
          <w:szCs w:val="24"/>
        </w:rPr>
        <w:t>МО «</w:t>
      </w:r>
      <w:proofErr w:type="spellStart"/>
      <w:r w:rsidR="00407E3C">
        <w:rPr>
          <w:rFonts w:ascii="Times New Roman" w:hAnsi="Times New Roman" w:cs="Times New Roman"/>
          <w:sz w:val="24"/>
          <w:szCs w:val="24"/>
        </w:rPr>
        <w:t>Акуш</w:t>
      </w:r>
      <w:r>
        <w:rPr>
          <w:rFonts w:ascii="Times New Roman" w:hAnsi="Times New Roman" w:cs="Times New Roman"/>
          <w:sz w:val="24"/>
          <w:szCs w:val="24"/>
        </w:rPr>
        <w:t>инский</w:t>
      </w:r>
      <w:proofErr w:type="spellEnd"/>
      <w:r>
        <w:rPr>
          <w:rFonts w:ascii="Times New Roman" w:hAnsi="Times New Roman" w:cs="Times New Roman"/>
          <w:sz w:val="24"/>
          <w:szCs w:val="24"/>
        </w:rPr>
        <w:t xml:space="preserve"> район»</w:t>
      </w:r>
      <w:r w:rsidRPr="00AA32B6">
        <w:rPr>
          <w:rFonts w:ascii="Times New Roman" w:hAnsi="Times New Roman" w:cs="Times New Roman"/>
          <w:sz w:val="24"/>
          <w:szCs w:val="24"/>
        </w:rPr>
        <w:t>:</w:t>
      </w:r>
    </w:p>
    <w:p w:rsidR="005E0740" w:rsidRPr="00DB3F51" w:rsidRDefault="005E0740" w:rsidP="005E0740">
      <w:pPr>
        <w:pStyle w:val="af5"/>
        <w:tabs>
          <w:tab w:val="left" w:pos="1134"/>
        </w:tabs>
        <w:spacing w:before="0" w:beforeAutospacing="0" w:after="0" w:afterAutospacing="0" w:line="276" w:lineRule="auto"/>
        <w:jc w:val="both"/>
        <w:rPr>
          <w:rFonts w:ascii="Times New Roman" w:hAnsi="Times New Roman" w:cs="Times New Roman"/>
        </w:rPr>
      </w:pPr>
      <w:r w:rsidRPr="00DB3F51">
        <w:rPr>
          <w:rFonts w:ascii="Times New Roman" w:hAnsi="Times New Roman" w:cs="Times New Roman"/>
        </w:rPr>
        <w:t>1) определяет порядок составления и утверждения отчета о результа</w:t>
      </w:r>
      <w:r w:rsidRPr="00DB3F51">
        <w:rPr>
          <w:rFonts w:ascii="Times New Roman" w:hAnsi="Times New Roman" w:cs="Times New Roman"/>
        </w:rPr>
        <w:softHyphen/>
        <w:t>тах деятельности муниципального бюджетного учреждения и об использо</w:t>
      </w:r>
      <w:r w:rsidRPr="00DB3F51">
        <w:rPr>
          <w:rFonts w:ascii="Times New Roman" w:hAnsi="Times New Roman" w:cs="Times New Roman"/>
        </w:rPr>
        <w:softHyphen/>
        <w:t>вании закрепленного за ним муниципального имущества в соответствии с общими требованиями, установленными Министерством финансов Россий</w:t>
      </w:r>
      <w:r w:rsidRPr="00DB3F51">
        <w:rPr>
          <w:rFonts w:ascii="Times New Roman" w:hAnsi="Times New Roman" w:cs="Times New Roman"/>
        </w:rPr>
        <w:softHyphen/>
        <w:t xml:space="preserve">ской Федерации; </w:t>
      </w:r>
    </w:p>
    <w:p w:rsidR="005E0740" w:rsidRPr="00DB3F51" w:rsidRDefault="005E0740" w:rsidP="005E0740">
      <w:pPr>
        <w:pStyle w:val="af5"/>
        <w:tabs>
          <w:tab w:val="left" w:pos="1134"/>
        </w:tabs>
        <w:spacing w:before="0" w:beforeAutospacing="0" w:after="0" w:afterAutospacing="0" w:line="276" w:lineRule="auto"/>
        <w:jc w:val="both"/>
        <w:rPr>
          <w:rFonts w:ascii="Times New Roman" w:hAnsi="Times New Roman" w:cs="Times New Roman"/>
        </w:rPr>
      </w:pPr>
      <w:r w:rsidRPr="00DB3F51">
        <w:rPr>
          <w:rFonts w:ascii="Times New Roman" w:hAnsi="Times New Roman" w:cs="Times New Roman"/>
        </w:rPr>
        <w:t>2) устанавливает порядок составления и утверждения муниципального задания для муниципального бюджетного учреждения в соответствии с об</w:t>
      </w:r>
      <w:r w:rsidRPr="00DB3F51">
        <w:rPr>
          <w:rFonts w:ascii="Times New Roman" w:hAnsi="Times New Roman" w:cs="Times New Roman"/>
        </w:rPr>
        <w:softHyphen/>
        <w:t xml:space="preserve">щими требованиями, установленными Министерством финансов Российской Федерации; </w:t>
      </w:r>
    </w:p>
    <w:p w:rsidR="005E0740" w:rsidRPr="00DB3F51" w:rsidRDefault="005E0740" w:rsidP="005E0740">
      <w:pPr>
        <w:pStyle w:val="af5"/>
        <w:tabs>
          <w:tab w:val="left" w:pos="1134"/>
        </w:tabs>
        <w:spacing w:before="0" w:beforeAutospacing="0" w:after="0" w:afterAutospacing="0" w:line="276" w:lineRule="auto"/>
        <w:jc w:val="both"/>
        <w:rPr>
          <w:rFonts w:ascii="Times New Roman" w:hAnsi="Times New Roman" w:cs="Times New Roman"/>
        </w:rPr>
      </w:pPr>
      <w:r w:rsidRPr="00DB3F51">
        <w:rPr>
          <w:rFonts w:ascii="Times New Roman" w:hAnsi="Times New Roman" w:cs="Times New Roman"/>
        </w:rPr>
        <w:t>3) согласовывает распоряжение недвижимым имуществом Учрежде</w:t>
      </w:r>
      <w:r w:rsidRPr="00DB3F51">
        <w:rPr>
          <w:rFonts w:ascii="Times New Roman" w:hAnsi="Times New Roman" w:cs="Times New Roman"/>
        </w:rPr>
        <w:softHyphen/>
        <w:t xml:space="preserve">ния, в том числе передачу его в аренду; </w:t>
      </w:r>
    </w:p>
    <w:p w:rsidR="005E0740" w:rsidRPr="00DB3F51" w:rsidRDefault="005E0740" w:rsidP="005E0740">
      <w:pPr>
        <w:pStyle w:val="af5"/>
        <w:tabs>
          <w:tab w:val="left" w:pos="1134"/>
        </w:tabs>
        <w:spacing w:before="0" w:beforeAutospacing="0" w:after="0" w:afterAutospacing="0" w:line="276" w:lineRule="auto"/>
        <w:jc w:val="both"/>
        <w:rPr>
          <w:rFonts w:ascii="Times New Roman" w:hAnsi="Times New Roman" w:cs="Times New Roman"/>
        </w:rPr>
      </w:pPr>
      <w:r w:rsidRPr="00DB3F51">
        <w:rPr>
          <w:rFonts w:ascii="Times New Roman" w:hAnsi="Times New Roman" w:cs="Times New Roman"/>
        </w:rPr>
        <w:t xml:space="preserve">4) согласовывает распоряжение движимым имуществом Учреждения, закрепленным за ним на праве оперативного управления или приобретенным Учреждением за счет средств, выделенных ему на эти цели, и особо ценным движимым имуществом, если иное не установлено правовым актом </w:t>
      </w:r>
      <w:r>
        <w:rPr>
          <w:rFonts w:ascii="Times New Roman" w:hAnsi="Times New Roman" w:cs="Times New Roman"/>
        </w:rPr>
        <w:t>Районного собрания</w:t>
      </w:r>
      <w:r w:rsidRPr="00DB3F51">
        <w:rPr>
          <w:rFonts w:ascii="Times New Roman" w:hAnsi="Times New Roman" w:cs="Times New Roman"/>
        </w:rPr>
        <w:t>.</w:t>
      </w:r>
    </w:p>
    <w:p w:rsidR="005E0740" w:rsidRPr="00AA32B6" w:rsidRDefault="005E0740" w:rsidP="005E0740">
      <w:pPr>
        <w:pStyle w:val="af5"/>
        <w:tabs>
          <w:tab w:val="left" w:pos="1134"/>
        </w:tabs>
        <w:spacing w:before="0" w:beforeAutospacing="0" w:after="0" w:afterAutospacing="0" w:line="276" w:lineRule="auto"/>
        <w:ind w:left="709"/>
        <w:jc w:val="both"/>
      </w:pPr>
    </w:p>
    <w:p w:rsidR="005E0740" w:rsidRPr="00B6483D" w:rsidRDefault="005E0740" w:rsidP="00B6483D">
      <w:pPr>
        <w:pStyle w:val="ac"/>
        <w:numPr>
          <w:ilvl w:val="0"/>
          <w:numId w:val="17"/>
        </w:numPr>
        <w:suppressAutoHyphens/>
        <w:rPr>
          <w:b/>
          <w:bCs/>
        </w:rPr>
      </w:pPr>
      <w:r w:rsidRPr="00B6483D">
        <w:rPr>
          <w:b/>
          <w:bCs/>
        </w:rPr>
        <w:t>УПРАВЛЕНИЕ УЧРЕЖДЕНИЕМ</w:t>
      </w:r>
    </w:p>
    <w:p w:rsidR="005E0740" w:rsidRPr="00AA32B6" w:rsidRDefault="005E0740" w:rsidP="005E0740">
      <w:pPr>
        <w:suppressAutoHyphens/>
        <w:spacing w:after="0"/>
        <w:ind w:left="709"/>
        <w:rPr>
          <w:rFonts w:ascii="Times New Roman" w:hAnsi="Times New Roman" w:cs="Times New Roman"/>
          <w:b/>
          <w:bCs/>
          <w:sz w:val="24"/>
          <w:szCs w:val="24"/>
        </w:rPr>
      </w:pPr>
    </w:p>
    <w:p w:rsidR="005E0740" w:rsidRPr="00AA32B6" w:rsidRDefault="005E0740" w:rsidP="005E0740">
      <w:pPr>
        <w:spacing w:after="0"/>
        <w:jc w:val="both"/>
        <w:rPr>
          <w:rFonts w:ascii="Times New Roman" w:hAnsi="Times New Roman" w:cs="Times New Roman"/>
          <w:sz w:val="24"/>
          <w:szCs w:val="24"/>
        </w:rPr>
      </w:pPr>
      <w:r>
        <w:rPr>
          <w:rFonts w:ascii="Times New Roman" w:hAnsi="Times New Roman" w:cs="Times New Roman"/>
          <w:sz w:val="24"/>
          <w:szCs w:val="24"/>
        </w:rPr>
        <w:t xml:space="preserve"> </w:t>
      </w:r>
      <w:r w:rsidR="00B6483D">
        <w:rPr>
          <w:rFonts w:ascii="Times New Roman" w:hAnsi="Times New Roman" w:cs="Times New Roman"/>
          <w:sz w:val="24"/>
          <w:szCs w:val="24"/>
        </w:rPr>
        <w:t xml:space="preserve">          </w:t>
      </w:r>
      <w:r w:rsidRPr="00AA32B6">
        <w:rPr>
          <w:rFonts w:ascii="Times New Roman" w:hAnsi="Times New Roman" w:cs="Times New Roman"/>
          <w:sz w:val="24"/>
          <w:szCs w:val="24"/>
        </w:rPr>
        <w:t xml:space="preserve">6.1. Управление Учреждением осуществляется в соответствии с законодательством Российской </w:t>
      </w:r>
      <w:bookmarkStart w:id="112" w:name="sub_108286"/>
      <w:r w:rsidRPr="00AA32B6">
        <w:rPr>
          <w:rFonts w:ascii="Times New Roman" w:hAnsi="Times New Roman" w:cs="Times New Roman"/>
          <w:sz w:val="24"/>
          <w:szCs w:val="24"/>
        </w:rPr>
        <w:t>Федерации на основе сочетания принципов единоначалия и коллегиальности.</w:t>
      </w:r>
    </w:p>
    <w:p w:rsidR="005E0740" w:rsidRPr="00AA32B6" w:rsidRDefault="005E0740" w:rsidP="005E0740">
      <w:pPr>
        <w:spacing w:after="0"/>
        <w:jc w:val="both"/>
        <w:rPr>
          <w:rFonts w:ascii="Times New Roman" w:hAnsi="Times New Roman" w:cs="Times New Roman"/>
          <w:sz w:val="24"/>
          <w:szCs w:val="24"/>
        </w:rPr>
      </w:pPr>
      <w:bookmarkStart w:id="113" w:name="sub_108287"/>
      <w:bookmarkEnd w:id="112"/>
      <w:r w:rsidRPr="00AA32B6">
        <w:rPr>
          <w:rFonts w:ascii="Times New Roman" w:hAnsi="Times New Roman" w:cs="Times New Roman"/>
          <w:sz w:val="24"/>
          <w:szCs w:val="24"/>
        </w:rPr>
        <w:t xml:space="preserve">           6.2. Единоличным исполнительным органом Учреждения является директор, который осуществляет текущее руководство деятельностью Учреждения в соответствии с действующим законодательством.</w:t>
      </w:r>
    </w:p>
    <w:p w:rsidR="005E0740" w:rsidRPr="00AA32B6" w:rsidRDefault="005E0740" w:rsidP="005E0740">
      <w:pPr>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 xml:space="preserve">           Директор Учреждения должен иметь высшее образование и соответствовать квалификационным требованиям, указанным в квалификационных справочниках, по соответствующим должностям руководителей образовательных организаций и (или) профессиональным стандартам.</w:t>
      </w:r>
    </w:p>
    <w:p w:rsidR="005E0740" w:rsidRPr="00AA32B6" w:rsidRDefault="005E0740" w:rsidP="005E0740">
      <w:pPr>
        <w:tabs>
          <w:tab w:val="left" w:pos="709"/>
        </w:tabs>
        <w:spacing w:after="0"/>
        <w:ind w:firstLine="709"/>
        <w:jc w:val="both"/>
        <w:rPr>
          <w:rFonts w:ascii="Times New Roman" w:hAnsi="Times New Roman" w:cs="Times New Roman"/>
          <w:sz w:val="24"/>
          <w:szCs w:val="24"/>
        </w:rPr>
      </w:pPr>
      <w:bookmarkStart w:id="114" w:name="sub_108289"/>
      <w:bookmarkEnd w:id="113"/>
      <w:r w:rsidRPr="00AA32B6">
        <w:rPr>
          <w:rFonts w:ascii="Times New Roman" w:hAnsi="Times New Roman" w:cs="Times New Roman"/>
          <w:sz w:val="24"/>
          <w:szCs w:val="24"/>
        </w:rPr>
        <w:t>6.3. Директор Учреждения назначается на должность и увольняется с должности приказом Уполномоченного органа.</w:t>
      </w:r>
      <w:bookmarkStart w:id="115" w:name="sub_108624"/>
    </w:p>
    <w:bookmarkEnd w:id="115"/>
    <w:p w:rsidR="005E0740" w:rsidRPr="00AA32B6" w:rsidRDefault="005E0740" w:rsidP="005E0740">
      <w:pPr>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 xml:space="preserve">         Должностные обязанности директора Учреждения не могут исполняться по совместительству. </w:t>
      </w:r>
    </w:p>
    <w:p w:rsidR="005E0740" w:rsidRPr="00AA32B6" w:rsidRDefault="005E0740" w:rsidP="005E0740">
      <w:pPr>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 xml:space="preserve">           Запрещается занятие должности директора Учреждения лицами, которые не допускаются к педагогической деятельности по основаниям, установленным </w:t>
      </w:r>
      <w:hyperlink r:id="rId28" w:history="1">
        <w:r w:rsidRPr="00AA32B6">
          <w:rPr>
            <w:rStyle w:val="af"/>
            <w:rFonts w:ascii="Times New Roman" w:hAnsi="Times New Roman" w:cs="Times New Roman"/>
            <w:sz w:val="24"/>
            <w:szCs w:val="24"/>
          </w:rPr>
          <w:t>трудовым законодательством</w:t>
        </w:r>
      </w:hyperlink>
      <w:r w:rsidRPr="00AA32B6">
        <w:rPr>
          <w:sz w:val="24"/>
          <w:szCs w:val="24"/>
        </w:rPr>
        <w:t>.</w:t>
      </w:r>
    </w:p>
    <w:p w:rsidR="005E0740" w:rsidRPr="00B6483D" w:rsidRDefault="00B6483D" w:rsidP="005E0740">
      <w:pPr>
        <w:pStyle w:val="af2"/>
        <w:tabs>
          <w:tab w:val="left" w:pos="-4860"/>
          <w:tab w:val="left" w:pos="1276"/>
        </w:tabs>
        <w:rPr>
          <w:rFonts w:ascii="Times New Roman" w:hAnsi="Times New Roman" w:cs="Times New Roman"/>
          <w:b/>
        </w:rPr>
      </w:pPr>
      <w:r w:rsidRPr="00B6483D">
        <w:rPr>
          <w:rFonts w:ascii="Times New Roman" w:hAnsi="Times New Roman" w:cs="Times New Roman"/>
          <w:b/>
        </w:rPr>
        <w:lastRenderedPageBreak/>
        <w:t xml:space="preserve">      </w:t>
      </w:r>
      <w:r w:rsidR="005E0740" w:rsidRPr="00B6483D">
        <w:rPr>
          <w:rFonts w:ascii="Times New Roman" w:hAnsi="Times New Roman" w:cs="Times New Roman"/>
          <w:b/>
        </w:rPr>
        <w:t xml:space="preserve">  6.4. Компетенция директора Учреждения: </w:t>
      </w:r>
    </w:p>
    <w:p w:rsidR="005E0740" w:rsidRPr="00AA32B6" w:rsidRDefault="005E0740" w:rsidP="005E0740">
      <w:pPr>
        <w:tabs>
          <w:tab w:val="left" w:pos="1134"/>
        </w:tabs>
        <w:suppressAutoHyphens/>
        <w:spacing w:after="0"/>
        <w:jc w:val="both"/>
        <w:rPr>
          <w:rFonts w:ascii="Times New Roman" w:hAnsi="Times New Roman" w:cs="Times New Roman"/>
          <w:sz w:val="24"/>
          <w:szCs w:val="24"/>
        </w:rPr>
      </w:pPr>
      <w:r w:rsidRPr="00AA32B6">
        <w:rPr>
          <w:rFonts w:ascii="Times New Roman" w:hAnsi="Times New Roman" w:cs="Times New Roman"/>
          <w:sz w:val="24"/>
          <w:szCs w:val="24"/>
        </w:rPr>
        <w:t>1)</w:t>
      </w:r>
      <w:r>
        <w:rPr>
          <w:rFonts w:ascii="Times New Roman" w:hAnsi="Times New Roman" w:cs="Times New Roman"/>
          <w:sz w:val="24"/>
          <w:szCs w:val="24"/>
        </w:rPr>
        <w:t xml:space="preserve"> </w:t>
      </w:r>
      <w:r w:rsidRPr="00AA32B6">
        <w:rPr>
          <w:rFonts w:ascii="Times New Roman" w:hAnsi="Times New Roman" w:cs="Times New Roman"/>
          <w:sz w:val="24"/>
          <w:szCs w:val="24"/>
        </w:rPr>
        <w:t xml:space="preserve">действует на основании единоначалия по вопросам, входящим в его компетенцию; </w:t>
      </w:r>
    </w:p>
    <w:p w:rsidR="005E0740" w:rsidRPr="00AA32B6" w:rsidRDefault="005E0740" w:rsidP="005E0740">
      <w:pPr>
        <w:tabs>
          <w:tab w:val="left" w:pos="1134"/>
        </w:tabs>
        <w:suppressAutoHyphens/>
        <w:spacing w:after="0"/>
        <w:jc w:val="both"/>
        <w:rPr>
          <w:rFonts w:ascii="Times New Roman" w:hAnsi="Times New Roman" w:cs="Times New Roman"/>
          <w:sz w:val="24"/>
          <w:szCs w:val="24"/>
        </w:rPr>
      </w:pPr>
      <w:r w:rsidRPr="00AA32B6">
        <w:rPr>
          <w:rFonts w:ascii="Times New Roman" w:hAnsi="Times New Roman" w:cs="Times New Roman"/>
          <w:sz w:val="24"/>
          <w:szCs w:val="24"/>
        </w:rPr>
        <w:t>2)</w:t>
      </w:r>
      <w:r>
        <w:rPr>
          <w:rFonts w:ascii="Times New Roman" w:hAnsi="Times New Roman" w:cs="Times New Roman"/>
          <w:sz w:val="24"/>
          <w:szCs w:val="24"/>
        </w:rPr>
        <w:t xml:space="preserve"> </w:t>
      </w:r>
      <w:r w:rsidRPr="00AA32B6">
        <w:rPr>
          <w:rFonts w:ascii="Times New Roman" w:hAnsi="Times New Roman" w:cs="Times New Roman"/>
          <w:sz w:val="24"/>
          <w:szCs w:val="24"/>
        </w:rPr>
        <w:t xml:space="preserve">действует без доверенности от имени Учреждения, представляет Учреждение во всех органах власти, управления и контроля, организациях, предприятиях, учреждениях; </w:t>
      </w:r>
    </w:p>
    <w:p w:rsidR="005E0740" w:rsidRPr="00AA32B6" w:rsidRDefault="005E0740" w:rsidP="005E0740">
      <w:pPr>
        <w:tabs>
          <w:tab w:val="left" w:pos="1134"/>
        </w:tabs>
        <w:suppressAutoHyphens/>
        <w:spacing w:after="0"/>
        <w:jc w:val="both"/>
        <w:rPr>
          <w:rFonts w:ascii="Times New Roman" w:hAnsi="Times New Roman" w:cs="Times New Roman"/>
          <w:sz w:val="24"/>
          <w:szCs w:val="24"/>
        </w:rPr>
      </w:pPr>
      <w:r w:rsidRPr="00AA32B6">
        <w:rPr>
          <w:rFonts w:ascii="Times New Roman" w:hAnsi="Times New Roman" w:cs="Times New Roman"/>
          <w:sz w:val="24"/>
          <w:szCs w:val="24"/>
        </w:rPr>
        <w:t>3)</w:t>
      </w:r>
      <w:r>
        <w:rPr>
          <w:rFonts w:ascii="Times New Roman" w:hAnsi="Times New Roman" w:cs="Times New Roman"/>
          <w:sz w:val="24"/>
          <w:szCs w:val="24"/>
        </w:rPr>
        <w:t xml:space="preserve"> </w:t>
      </w:r>
      <w:r w:rsidRPr="00AA32B6">
        <w:rPr>
          <w:rFonts w:ascii="Times New Roman" w:hAnsi="Times New Roman" w:cs="Times New Roman"/>
          <w:sz w:val="24"/>
          <w:szCs w:val="24"/>
        </w:rPr>
        <w:t>организует планирование и осуществляет руководство текущей деятельностью Учреждения;</w:t>
      </w:r>
    </w:p>
    <w:p w:rsidR="005E0740" w:rsidRPr="00AA32B6" w:rsidRDefault="005E0740" w:rsidP="005E0740">
      <w:pPr>
        <w:tabs>
          <w:tab w:val="left" w:pos="1134"/>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 </w:t>
      </w:r>
      <w:proofErr w:type="gramStart"/>
      <w:r w:rsidRPr="00AA32B6">
        <w:rPr>
          <w:rFonts w:ascii="Times New Roman" w:hAnsi="Times New Roman" w:cs="Times New Roman"/>
          <w:sz w:val="24"/>
          <w:szCs w:val="24"/>
        </w:rPr>
        <w:t>4)</w:t>
      </w:r>
      <w:r>
        <w:rPr>
          <w:rFonts w:ascii="Times New Roman" w:hAnsi="Times New Roman" w:cs="Times New Roman"/>
          <w:sz w:val="24"/>
          <w:szCs w:val="24"/>
        </w:rPr>
        <w:t xml:space="preserve"> </w:t>
      </w:r>
      <w:r w:rsidRPr="00AA32B6">
        <w:rPr>
          <w:rFonts w:ascii="Times New Roman" w:hAnsi="Times New Roman" w:cs="Times New Roman"/>
          <w:sz w:val="24"/>
          <w:szCs w:val="24"/>
        </w:rPr>
        <w:t>обеспечивает разработку и вводит в действие (утверждает) локальные нормативные акты Учреждения, в т.ч. после принятия и (или) согласования их органами управления Учреждением, в установленном законом случаях - с учетом мнения профсоюзного комитета (при его наличии в Учреждении), иные документы;</w:t>
      </w:r>
      <w:proofErr w:type="gramEnd"/>
    </w:p>
    <w:p w:rsidR="005E0740" w:rsidRPr="00AA32B6" w:rsidRDefault="005E0740" w:rsidP="005E0740">
      <w:pPr>
        <w:tabs>
          <w:tab w:val="left" w:pos="1134"/>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6) утверждает штатное расписание, устанавливает заработную плату работникам Учреждения, в том числе надбавки, доплаты, выплаты стимулирующего характера в пределах имеющихся средств на основании соответствующего Положения; </w:t>
      </w:r>
    </w:p>
    <w:p w:rsidR="005E0740" w:rsidRPr="00AA32B6" w:rsidRDefault="005E0740" w:rsidP="005E0740">
      <w:pPr>
        <w:tabs>
          <w:tab w:val="left" w:pos="1134"/>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7) осуществляет прием на работу, переводы, увольнение работников Учреждения, распределение их должностных обязанностей, заключает с ними трудовые договоры;  </w:t>
      </w:r>
    </w:p>
    <w:p w:rsidR="005E0740" w:rsidRPr="00AA32B6" w:rsidRDefault="005E0740" w:rsidP="005E0740">
      <w:pPr>
        <w:tabs>
          <w:tab w:val="left" w:pos="1134"/>
        </w:tabs>
        <w:spacing w:after="0"/>
        <w:jc w:val="both"/>
        <w:rPr>
          <w:rFonts w:ascii="Times New Roman" w:hAnsi="Times New Roman" w:cs="Times New Roman"/>
          <w:sz w:val="24"/>
          <w:szCs w:val="24"/>
        </w:rPr>
      </w:pPr>
      <w:r w:rsidRPr="00AA32B6">
        <w:rPr>
          <w:rFonts w:ascii="Times New Roman" w:hAnsi="Times New Roman" w:cs="Times New Roman"/>
          <w:sz w:val="24"/>
          <w:szCs w:val="24"/>
        </w:rPr>
        <w:t>8) осуществляет расстановку педагогических кадров Учреждения, распределяет учебную нагрузку, проводит подбор заместителей, определяе</w:t>
      </w:r>
      <w:r>
        <w:rPr>
          <w:rFonts w:ascii="Times New Roman" w:hAnsi="Times New Roman" w:cs="Times New Roman"/>
          <w:sz w:val="24"/>
          <w:szCs w:val="24"/>
        </w:rPr>
        <w:t>т их функциональные обязанности</w:t>
      </w:r>
      <w:r w:rsidRPr="00AA32B6">
        <w:rPr>
          <w:rFonts w:ascii="Times New Roman" w:hAnsi="Times New Roman" w:cs="Times New Roman"/>
          <w:sz w:val="24"/>
          <w:szCs w:val="24"/>
        </w:rPr>
        <w:t>;</w:t>
      </w:r>
    </w:p>
    <w:p w:rsidR="005E0740" w:rsidRPr="00AA32B6" w:rsidRDefault="005E0740" w:rsidP="005E0740">
      <w:pPr>
        <w:tabs>
          <w:tab w:val="left" w:pos="1134"/>
        </w:tabs>
        <w:spacing w:after="0"/>
        <w:jc w:val="both"/>
        <w:rPr>
          <w:rFonts w:ascii="Times New Roman" w:hAnsi="Times New Roman" w:cs="Times New Roman"/>
          <w:sz w:val="24"/>
          <w:szCs w:val="24"/>
        </w:rPr>
      </w:pPr>
      <w:r w:rsidRPr="00AA32B6">
        <w:rPr>
          <w:rFonts w:ascii="Times New Roman" w:hAnsi="Times New Roman" w:cs="Times New Roman"/>
          <w:sz w:val="24"/>
          <w:szCs w:val="24"/>
        </w:rPr>
        <w:t>9) организует работу по проведению аттестации педагогических работников Учреждения и учитывает результаты аттестации при расстановке кадров;</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10) в пределах компетенции издает приказы и инструкции, обязательные для выполнения </w:t>
      </w:r>
      <w:r>
        <w:rPr>
          <w:rFonts w:ascii="Times New Roman" w:hAnsi="Times New Roman" w:cs="Times New Roman"/>
          <w:sz w:val="24"/>
          <w:szCs w:val="24"/>
        </w:rPr>
        <w:t>учащимися</w:t>
      </w:r>
      <w:r w:rsidRPr="00AA32B6">
        <w:rPr>
          <w:rFonts w:ascii="Times New Roman" w:hAnsi="Times New Roman" w:cs="Times New Roman"/>
          <w:sz w:val="24"/>
          <w:szCs w:val="24"/>
        </w:rPr>
        <w:t xml:space="preserve"> и работниками Учреждения, объявляет благодарности и налагает взыскания на работников Учреждения;</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11) обеспечивает разработку и внесение изменений и дополнений в настоящий Устав либо его новой редакции;</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12) осуществляет процедуры приема, перевода и отчисления </w:t>
      </w:r>
      <w:r>
        <w:rPr>
          <w:rFonts w:ascii="Times New Roman" w:hAnsi="Times New Roman" w:cs="Times New Roman"/>
          <w:sz w:val="24"/>
          <w:szCs w:val="24"/>
        </w:rPr>
        <w:t>учащихся</w:t>
      </w:r>
      <w:r w:rsidRPr="00AA32B6">
        <w:rPr>
          <w:rFonts w:ascii="Times New Roman" w:hAnsi="Times New Roman" w:cs="Times New Roman"/>
          <w:sz w:val="24"/>
          <w:szCs w:val="24"/>
        </w:rPr>
        <w:t>;</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13) является единоличным распорядителем денежных средств, обеспечивает их рациональное использование в соответствии </w:t>
      </w:r>
      <w:proofErr w:type="gramStart"/>
      <w:r w:rsidRPr="00AA32B6">
        <w:rPr>
          <w:rFonts w:ascii="Times New Roman" w:hAnsi="Times New Roman" w:cs="Times New Roman"/>
          <w:sz w:val="24"/>
          <w:szCs w:val="24"/>
        </w:rPr>
        <w:t>с</w:t>
      </w:r>
      <w:proofErr w:type="gramEnd"/>
      <w:r w:rsidRPr="00AA32B6">
        <w:rPr>
          <w:rFonts w:ascii="Times New Roman" w:hAnsi="Times New Roman" w:cs="Times New Roman"/>
          <w:sz w:val="24"/>
          <w:szCs w:val="24"/>
        </w:rPr>
        <w:t xml:space="preserve"> </w:t>
      </w:r>
      <w:proofErr w:type="gramStart"/>
      <w:r w:rsidRPr="00AA32B6">
        <w:rPr>
          <w:rFonts w:ascii="Times New Roman" w:hAnsi="Times New Roman" w:cs="Times New Roman"/>
          <w:sz w:val="24"/>
          <w:szCs w:val="24"/>
        </w:rPr>
        <w:t>утвержденными</w:t>
      </w:r>
      <w:proofErr w:type="gramEnd"/>
      <w:r w:rsidRPr="00AA32B6">
        <w:rPr>
          <w:rFonts w:ascii="Times New Roman" w:hAnsi="Times New Roman" w:cs="Times New Roman"/>
          <w:sz w:val="24"/>
          <w:szCs w:val="24"/>
        </w:rPr>
        <w:t xml:space="preserve"> в установленном порядке муниципальным заданием и планом финансово- хозяйственной деятельности Учреждения;</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14) принимает меры для расширения и развития материальной базы Учреждения, оснащения современным учебным оборудованием, создания надлежащих социально-бытовых условий для </w:t>
      </w:r>
      <w:r>
        <w:rPr>
          <w:rFonts w:ascii="Times New Roman" w:hAnsi="Times New Roman" w:cs="Times New Roman"/>
          <w:sz w:val="24"/>
          <w:szCs w:val="24"/>
        </w:rPr>
        <w:t>учащихся</w:t>
      </w:r>
      <w:r w:rsidRPr="00AA32B6">
        <w:rPr>
          <w:rFonts w:ascii="Times New Roman" w:hAnsi="Times New Roman" w:cs="Times New Roman"/>
          <w:sz w:val="24"/>
          <w:szCs w:val="24"/>
        </w:rPr>
        <w:t xml:space="preserve"> и работников;      </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15) заключает от имени Учреждения договоры (контракты), соглашения с юридическими и физическими лицами в пределах компетенции Учреждения;   </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16) организует деятельность Учреждения, не являющуюся основной, в т.ч. оказание платных дополнительных образовательных услуг в порядке и на условиях, предусмотренных законодательством Российской Федерации, на основании соответствующего Положения;       </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17) обеспечивает выполнение санитарно-эпидемиологических, противопожарных требований и других условий по охране жизни и здоровья </w:t>
      </w:r>
      <w:r>
        <w:rPr>
          <w:rFonts w:ascii="Times New Roman" w:hAnsi="Times New Roman" w:cs="Times New Roman"/>
          <w:sz w:val="24"/>
          <w:szCs w:val="24"/>
        </w:rPr>
        <w:t>учащихся</w:t>
      </w:r>
      <w:r w:rsidRPr="00AA32B6">
        <w:rPr>
          <w:rFonts w:ascii="Times New Roman" w:hAnsi="Times New Roman" w:cs="Times New Roman"/>
          <w:sz w:val="24"/>
          <w:szCs w:val="24"/>
        </w:rPr>
        <w:t xml:space="preserve"> и работников Учреждения; </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18) приостанавливает в обязательном порядке решение Общего собрания, Совета Учреждения и (или) Педагогического совета Учреждения в случае, если они противоречат законодательству Российской Федерации, настоящему Уставу;  </w:t>
      </w:r>
    </w:p>
    <w:p w:rsidR="005E0740" w:rsidRPr="00AA32B6" w:rsidRDefault="005E0740" w:rsidP="005E0740">
      <w:pPr>
        <w:tabs>
          <w:tab w:val="left" w:pos="1276"/>
        </w:tabs>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19) осуществляет иные полномочия, необходимые для обеспечения нормального функционирования Учреждения и выполнения требований действующего законодательства Российской Федерации, за исключением полномочий, отнесенных к компетенции Учредителя и (или) Уполномоченного органа. </w:t>
      </w:r>
    </w:p>
    <w:p w:rsidR="005E0740" w:rsidRPr="00AA32B6" w:rsidRDefault="005E0740" w:rsidP="005E0740">
      <w:pPr>
        <w:spacing w:after="0"/>
        <w:ind w:firstLine="720"/>
        <w:jc w:val="both"/>
        <w:rPr>
          <w:rFonts w:ascii="Times New Roman" w:hAnsi="Times New Roman" w:cs="Times New Roman"/>
          <w:sz w:val="24"/>
          <w:szCs w:val="24"/>
        </w:rPr>
      </w:pPr>
      <w:bookmarkStart w:id="116" w:name="sub_108292"/>
      <w:bookmarkStart w:id="117" w:name="sub_108288"/>
      <w:bookmarkEnd w:id="114"/>
      <w:r w:rsidRPr="00AA32B6">
        <w:rPr>
          <w:rFonts w:ascii="Times New Roman" w:hAnsi="Times New Roman" w:cs="Times New Roman"/>
          <w:sz w:val="24"/>
          <w:szCs w:val="24"/>
        </w:rPr>
        <w:lastRenderedPageBreak/>
        <w:t>6.5. Директор Учреждения несет ответственность за руководство образовательной, воспитательной работой и организационно-хозяйственной деятельностью Учреждения.</w:t>
      </w:r>
    </w:p>
    <w:p w:rsidR="005E0740" w:rsidRPr="00AA32B6" w:rsidRDefault="005E0740" w:rsidP="005E0740">
      <w:pPr>
        <w:pStyle w:val="af0"/>
        <w:tabs>
          <w:tab w:val="left" w:pos="-4860"/>
          <w:tab w:val="left" w:pos="1276"/>
        </w:tabs>
        <w:spacing w:line="276" w:lineRule="auto"/>
        <w:jc w:val="both"/>
        <w:rPr>
          <w:rFonts w:ascii="Times New Roman" w:hAnsi="Times New Roman" w:cs="Times New Roman"/>
        </w:rPr>
      </w:pPr>
      <w:r w:rsidRPr="00AA32B6">
        <w:rPr>
          <w:rFonts w:ascii="Times New Roman" w:hAnsi="Times New Roman" w:cs="Times New Roman"/>
        </w:rPr>
        <w:t xml:space="preserve">             6.6. Органами управления Учреждением являются Общее собрание работников Учреждения (далее – Общее собрание), Совет Учреждения (далее – Совет), Педагогический совет Учреждения, деятельность которых регламентируется соответствующими Положениями.</w:t>
      </w:r>
    </w:p>
    <w:p w:rsidR="005E0740" w:rsidRPr="00AA32B6" w:rsidRDefault="005E0740" w:rsidP="005E0740">
      <w:pPr>
        <w:pStyle w:val="af0"/>
        <w:tabs>
          <w:tab w:val="left" w:pos="-4860"/>
          <w:tab w:val="left" w:pos="1276"/>
        </w:tabs>
        <w:spacing w:line="276" w:lineRule="auto"/>
        <w:jc w:val="both"/>
        <w:rPr>
          <w:rFonts w:ascii="Times New Roman" w:hAnsi="Times New Roman" w:cs="Times New Roman"/>
          <w:snapToGrid w:val="0"/>
        </w:rPr>
      </w:pPr>
      <w:r w:rsidRPr="00AA32B6">
        <w:rPr>
          <w:rFonts w:ascii="Times New Roman" w:hAnsi="Times New Roman" w:cs="Times New Roman"/>
        </w:rPr>
        <w:t xml:space="preserve">             6.7. </w:t>
      </w:r>
      <w:r w:rsidRPr="00AA32B6">
        <w:rPr>
          <w:rFonts w:ascii="Times New Roman" w:hAnsi="Times New Roman" w:cs="Times New Roman"/>
          <w:snapToGrid w:val="0"/>
        </w:rPr>
        <w:t>Общее собрание:</w:t>
      </w:r>
    </w:p>
    <w:p w:rsidR="005E0740" w:rsidRPr="00AA32B6" w:rsidRDefault="005E0740" w:rsidP="005E0740">
      <w:pPr>
        <w:pStyle w:val="af0"/>
        <w:tabs>
          <w:tab w:val="left" w:pos="-4860"/>
          <w:tab w:val="left" w:pos="1276"/>
        </w:tabs>
        <w:spacing w:line="276" w:lineRule="auto"/>
        <w:jc w:val="both"/>
        <w:rPr>
          <w:rFonts w:ascii="Times New Roman" w:hAnsi="Times New Roman" w:cs="Times New Roman"/>
        </w:rPr>
      </w:pPr>
      <w:r w:rsidRPr="00AA32B6">
        <w:rPr>
          <w:rFonts w:ascii="Times New Roman" w:hAnsi="Times New Roman" w:cs="Times New Roman"/>
        </w:rPr>
        <w:t>1) рассматривает и принимает Устав Учреждения, в том числе изменения и дополнения к нему;</w:t>
      </w:r>
    </w:p>
    <w:p w:rsidR="005E0740" w:rsidRPr="00AA32B6" w:rsidRDefault="005E0740" w:rsidP="005E07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2) избирает членов Совета из числа работников Учреждения, определяет срок их полномочий;</w:t>
      </w:r>
    </w:p>
    <w:p w:rsidR="005E0740" w:rsidRPr="00AA32B6" w:rsidRDefault="005E0740" w:rsidP="005E0740">
      <w:pPr>
        <w:shd w:val="clear" w:color="auto" w:fill="FFFFFF"/>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napToGrid w:val="0"/>
          <w:sz w:val="24"/>
          <w:szCs w:val="24"/>
        </w:rPr>
        <w:t xml:space="preserve">3) </w:t>
      </w:r>
      <w:r w:rsidRPr="00AA32B6">
        <w:rPr>
          <w:rFonts w:ascii="Times New Roman" w:hAnsi="Times New Roman" w:cs="Times New Roman"/>
          <w:color w:val="000000"/>
          <w:sz w:val="24"/>
          <w:szCs w:val="24"/>
        </w:rPr>
        <w:t xml:space="preserve">рассматривает иные вопросы в пределах своей компетенции. </w:t>
      </w:r>
    </w:p>
    <w:p w:rsidR="005E0740" w:rsidRPr="00AA32B6" w:rsidRDefault="005E0740" w:rsidP="005E0740">
      <w:pPr>
        <w:spacing w:after="0" w:line="240" w:lineRule="auto"/>
        <w:ind w:firstLine="426"/>
        <w:jc w:val="both"/>
        <w:rPr>
          <w:rFonts w:ascii="Times New Roman" w:hAnsi="Times New Roman" w:cs="Times New Roman"/>
          <w:sz w:val="24"/>
          <w:szCs w:val="24"/>
        </w:rPr>
      </w:pPr>
      <w:r w:rsidRPr="00AA32B6">
        <w:rPr>
          <w:rFonts w:ascii="Times New Roman" w:hAnsi="Times New Roman" w:cs="Times New Roman"/>
          <w:sz w:val="24"/>
          <w:szCs w:val="24"/>
        </w:rPr>
        <w:t>6.7.1. Общее собрание проводится не реже двух раз в год.</w:t>
      </w:r>
    </w:p>
    <w:p w:rsidR="005E0740" w:rsidRPr="00AA32B6" w:rsidRDefault="005E0740" w:rsidP="005E0740">
      <w:pPr>
        <w:spacing w:after="0" w:line="240" w:lineRule="auto"/>
        <w:ind w:firstLine="426"/>
        <w:jc w:val="both"/>
        <w:rPr>
          <w:rFonts w:ascii="Times New Roman" w:hAnsi="Times New Roman" w:cs="Times New Roman"/>
          <w:sz w:val="24"/>
          <w:szCs w:val="24"/>
        </w:rPr>
      </w:pPr>
      <w:r w:rsidRPr="00AA32B6">
        <w:rPr>
          <w:rFonts w:ascii="Times New Roman" w:hAnsi="Times New Roman" w:cs="Times New Roman"/>
          <w:sz w:val="24"/>
          <w:szCs w:val="24"/>
        </w:rPr>
        <w:t>Общее собрание считается правомочным, если на нем присутствует не менее двух третей его состава.</w:t>
      </w:r>
    </w:p>
    <w:p w:rsidR="005E0740" w:rsidRPr="00AA32B6" w:rsidRDefault="005E0740" w:rsidP="005E0740">
      <w:pPr>
        <w:shd w:val="clear" w:color="auto" w:fill="FFFFFF"/>
        <w:tabs>
          <w:tab w:val="left" w:pos="876"/>
        </w:tabs>
        <w:autoSpaceDE w:val="0"/>
        <w:autoSpaceDN w:val="0"/>
        <w:adjustRightInd w:val="0"/>
        <w:spacing w:after="0" w:line="240" w:lineRule="auto"/>
        <w:jc w:val="both"/>
        <w:rPr>
          <w:rFonts w:ascii="Times New Roman" w:hAnsi="Times New Roman" w:cs="Times New Roman"/>
          <w:sz w:val="24"/>
          <w:szCs w:val="24"/>
        </w:rPr>
      </w:pPr>
      <w:r w:rsidRPr="00AA32B6">
        <w:rPr>
          <w:rFonts w:ascii="Times New Roman" w:hAnsi="Times New Roman" w:cs="Times New Roman"/>
          <w:sz w:val="24"/>
          <w:szCs w:val="24"/>
        </w:rPr>
        <w:t xml:space="preserve">       6.7.2. Решение Общего собрания считается принятым, если за него проголосовало более половины присутствующих. </w:t>
      </w:r>
    </w:p>
    <w:p w:rsidR="005E0740" w:rsidRPr="00AA32B6" w:rsidRDefault="005E0740" w:rsidP="005E0740">
      <w:pPr>
        <w:spacing w:after="0"/>
        <w:jc w:val="both"/>
        <w:rPr>
          <w:rFonts w:ascii="Times New Roman" w:hAnsi="Times New Roman" w:cs="Times New Roman"/>
          <w:sz w:val="24"/>
          <w:szCs w:val="24"/>
        </w:rPr>
      </w:pPr>
      <w:r w:rsidRPr="00AA32B6">
        <w:rPr>
          <w:rFonts w:ascii="Times New Roman" w:hAnsi="Times New Roman" w:cs="Times New Roman"/>
          <w:sz w:val="24"/>
          <w:szCs w:val="24"/>
        </w:rPr>
        <w:t xml:space="preserve">        Решение, принятое в пределах компетенции Общего собрания и не противоречащее законодательству, является обязательным.</w:t>
      </w:r>
    </w:p>
    <w:p w:rsidR="005E0740" w:rsidRPr="00DB3F51" w:rsidRDefault="005E0740" w:rsidP="005E0740">
      <w:pPr>
        <w:pStyle w:val="af4"/>
        <w:tabs>
          <w:tab w:val="left" w:pos="1080"/>
        </w:tabs>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6.8.</w:t>
      </w:r>
      <w:r w:rsidRPr="00DB3F51">
        <w:rPr>
          <w:rFonts w:ascii="Times New Roman" w:hAnsi="Times New Roman" w:cs="Times New Roman"/>
          <w:sz w:val="24"/>
          <w:szCs w:val="24"/>
        </w:rPr>
        <w:tab/>
        <w:t>Совет является коллегиальным органом управления, осуществляющим в соответствии с настоящим Уставом решение отдельных вопросов, относящихся к компетенции Учреждения.</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6.8.1.</w:t>
      </w:r>
      <w:r w:rsidRPr="00DB3F51">
        <w:rPr>
          <w:rFonts w:ascii="Times New Roman" w:hAnsi="Times New Roman" w:cs="Times New Roman"/>
          <w:sz w:val="24"/>
          <w:szCs w:val="24"/>
        </w:rPr>
        <w:tab/>
        <w:t>Совет состоит из избираемых членов, представляющих интересы:</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1) работников Учреждения;</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2) родителей (законных представителей) учащихся.</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 xml:space="preserve">Члены Совета из числа родителей (законных представителей) учащихся избираются на их собраниях, проводимых в классах Учреждения.  </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В состав Совета входит директор Учреждения.</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По решению Совета в его состав могут быть приглашены и включены граждане, чья профессиональная и (</w:t>
      </w:r>
      <w:proofErr w:type="gramStart"/>
      <w:r w:rsidRPr="00DB3F51">
        <w:rPr>
          <w:rFonts w:ascii="Times New Roman" w:hAnsi="Times New Roman" w:cs="Times New Roman"/>
          <w:sz w:val="24"/>
          <w:szCs w:val="24"/>
        </w:rPr>
        <w:t xml:space="preserve">или) </w:t>
      </w:r>
      <w:proofErr w:type="gramEnd"/>
      <w:r w:rsidRPr="00DB3F51">
        <w:rPr>
          <w:rFonts w:ascii="Times New Roman" w:hAnsi="Times New Roman" w:cs="Times New Roman"/>
          <w:sz w:val="24"/>
          <w:szCs w:val="24"/>
        </w:rPr>
        <w:t>общественная деятельность, знания, возможности могут позитивным образом содействовать функционированию и развитию Учреждения (кооптированные члены Совета), а также представители иных органов управления, функционирующих в Учреждении.</w:t>
      </w:r>
    </w:p>
    <w:p w:rsidR="005E0740" w:rsidRPr="00DB3F51" w:rsidRDefault="005E0740" w:rsidP="005E0740">
      <w:pPr>
        <w:pStyle w:val="af4"/>
        <w:tabs>
          <w:tab w:val="left" w:pos="-4860"/>
          <w:tab w:val="left" w:pos="900"/>
        </w:tabs>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 xml:space="preserve">6.8.2. Совет избирается сроком не более чем на 5 лет открытым голосованием на Общем собрании и собраниях родителей (законных представителей) учащихся, и приступает к деятельности с момента избрания (назначения) не менее ⅔ от общей численности членов Совета, определенной его Положением. </w:t>
      </w:r>
    </w:p>
    <w:p w:rsidR="005E0740" w:rsidRPr="00DB3F51" w:rsidRDefault="005E0740" w:rsidP="005E0740">
      <w:pPr>
        <w:pStyle w:val="af4"/>
        <w:tabs>
          <w:tab w:val="left" w:pos="-4860"/>
          <w:tab w:val="left" w:pos="900"/>
        </w:tabs>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Председателем Совета не может быть избран директор Учреждения.</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6.8.3. Компетенция Совета:</w:t>
      </w:r>
    </w:p>
    <w:p w:rsidR="005E0740" w:rsidRPr="00DB3F51" w:rsidRDefault="005E0740" w:rsidP="005E0740">
      <w:pPr>
        <w:pStyle w:val="af4"/>
        <w:spacing w:line="240" w:lineRule="auto"/>
        <w:ind w:firstLine="0"/>
        <w:rPr>
          <w:rFonts w:ascii="Times New Roman" w:hAnsi="Times New Roman" w:cs="Times New Roman"/>
          <w:sz w:val="24"/>
          <w:szCs w:val="24"/>
        </w:rPr>
      </w:pPr>
      <w:r w:rsidRPr="00DB3F51">
        <w:rPr>
          <w:rFonts w:ascii="Times New Roman" w:hAnsi="Times New Roman" w:cs="Times New Roman"/>
          <w:sz w:val="24"/>
          <w:szCs w:val="24"/>
        </w:rPr>
        <w:t>1) Согласовывает:</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 xml:space="preserve">- Программу развития Учреждения; </w:t>
      </w:r>
    </w:p>
    <w:p w:rsidR="005E0740" w:rsidRPr="00DB3F51" w:rsidRDefault="005E0740" w:rsidP="005E0740">
      <w:pPr>
        <w:pStyle w:val="af4"/>
        <w:spacing w:line="240" w:lineRule="auto"/>
        <w:ind w:firstLine="567"/>
        <w:rPr>
          <w:rFonts w:ascii="Times New Roman" w:hAnsi="Times New Roman" w:cs="Times New Roman"/>
          <w:sz w:val="24"/>
          <w:szCs w:val="24"/>
        </w:rPr>
      </w:pPr>
      <w:r w:rsidRPr="00DB3F51">
        <w:rPr>
          <w:rFonts w:ascii="Times New Roman" w:hAnsi="Times New Roman" w:cs="Times New Roman"/>
          <w:sz w:val="24"/>
          <w:szCs w:val="24"/>
        </w:rPr>
        <w:t>- Правила внутреннего распорядка учащихся.</w:t>
      </w:r>
    </w:p>
    <w:p w:rsidR="005E0740" w:rsidRPr="00DB3F51" w:rsidRDefault="005E0740" w:rsidP="005E0740">
      <w:pPr>
        <w:pStyle w:val="af4"/>
        <w:spacing w:line="240" w:lineRule="auto"/>
        <w:ind w:firstLine="0"/>
        <w:rPr>
          <w:rFonts w:ascii="Times New Roman" w:hAnsi="Times New Roman" w:cs="Times New Roman"/>
          <w:sz w:val="24"/>
          <w:szCs w:val="24"/>
        </w:rPr>
      </w:pPr>
      <w:r w:rsidRPr="00DB3F51">
        <w:rPr>
          <w:rFonts w:ascii="Times New Roman" w:hAnsi="Times New Roman" w:cs="Times New Roman"/>
          <w:sz w:val="24"/>
          <w:szCs w:val="24"/>
        </w:rPr>
        <w:t>2) Вносит директору Учреждения предложения в части:</w:t>
      </w:r>
    </w:p>
    <w:p w:rsidR="005E0740" w:rsidRPr="00DB3F51" w:rsidRDefault="005E0740" w:rsidP="005E0740">
      <w:pPr>
        <w:pStyle w:val="af4"/>
        <w:numPr>
          <w:ilvl w:val="0"/>
          <w:numId w:val="20"/>
        </w:numPr>
        <w:tabs>
          <w:tab w:val="left" w:pos="900"/>
        </w:tabs>
        <w:suppressAutoHyphens/>
        <w:spacing w:line="240" w:lineRule="auto"/>
        <w:ind w:left="0" w:firstLine="567"/>
        <w:rPr>
          <w:rFonts w:ascii="Times New Roman" w:hAnsi="Times New Roman" w:cs="Times New Roman"/>
          <w:sz w:val="24"/>
          <w:szCs w:val="24"/>
        </w:rPr>
      </w:pPr>
      <w:r w:rsidRPr="00DB3F51">
        <w:rPr>
          <w:rFonts w:ascii="Times New Roman" w:hAnsi="Times New Roman" w:cs="Times New Roman"/>
          <w:sz w:val="24"/>
          <w:szCs w:val="24"/>
        </w:rPr>
        <w:t>мероприятий по охране и укреплению здоровья учащихся, по обеспечению безопасности образовательного процесса, по профилактике безнадзорности и правонарушений несовершеннолетних, а также организации иных мероприятий, проводимых в Учреждении;</w:t>
      </w:r>
    </w:p>
    <w:p w:rsidR="005E0740" w:rsidRPr="00DB3F51" w:rsidRDefault="005E0740" w:rsidP="005E0740">
      <w:pPr>
        <w:pStyle w:val="af4"/>
        <w:numPr>
          <w:ilvl w:val="0"/>
          <w:numId w:val="20"/>
        </w:numPr>
        <w:tabs>
          <w:tab w:val="left" w:pos="900"/>
        </w:tabs>
        <w:suppressAutoHyphens/>
        <w:spacing w:line="240" w:lineRule="auto"/>
        <w:ind w:left="0" w:firstLine="567"/>
        <w:rPr>
          <w:rFonts w:ascii="Times New Roman" w:hAnsi="Times New Roman" w:cs="Times New Roman"/>
          <w:sz w:val="24"/>
          <w:szCs w:val="24"/>
        </w:rPr>
      </w:pPr>
      <w:r w:rsidRPr="00DB3F51">
        <w:rPr>
          <w:rFonts w:ascii="Times New Roman" w:hAnsi="Times New Roman" w:cs="Times New Roman"/>
          <w:sz w:val="24"/>
          <w:szCs w:val="24"/>
        </w:rPr>
        <w:t>соблюдения прав и свобод учащихся и работников Учреждения.</w:t>
      </w:r>
    </w:p>
    <w:p w:rsidR="005E0740" w:rsidRPr="00DB3F51" w:rsidRDefault="005E0740" w:rsidP="005E0740">
      <w:pPr>
        <w:pStyle w:val="af4"/>
        <w:spacing w:line="240" w:lineRule="auto"/>
        <w:ind w:firstLine="0"/>
        <w:rPr>
          <w:rFonts w:ascii="Times New Roman" w:hAnsi="Times New Roman" w:cs="Times New Roman"/>
          <w:sz w:val="24"/>
          <w:szCs w:val="24"/>
        </w:rPr>
      </w:pPr>
      <w:r w:rsidRPr="00DB3F51">
        <w:rPr>
          <w:rFonts w:ascii="Times New Roman" w:hAnsi="Times New Roman" w:cs="Times New Roman"/>
          <w:sz w:val="24"/>
          <w:szCs w:val="24"/>
        </w:rPr>
        <w:t xml:space="preserve">3) Участвует </w:t>
      </w:r>
    </w:p>
    <w:p w:rsidR="005E0740" w:rsidRPr="00DB3F51" w:rsidRDefault="005E0740" w:rsidP="005E0740">
      <w:pPr>
        <w:pStyle w:val="af4"/>
        <w:numPr>
          <w:ilvl w:val="0"/>
          <w:numId w:val="21"/>
        </w:numPr>
        <w:tabs>
          <w:tab w:val="left" w:pos="720"/>
          <w:tab w:val="left" w:pos="900"/>
        </w:tabs>
        <w:suppressAutoHyphens/>
        <w:spacing w:line="240" w:lineRule="auto"/>
        <w:ind w:left="0" w:firstLine="567"/>
        <w:rPr>
          <w:rFonts w:ascii="Times New Roman" w:hAnsi="Times New Roman" w:cs="Times New Roman"/>
          <w:sz w:val="24"/>
          <w:szCs w:val="24"/>
        </w:rPr>
      </w:pPr>
      <w:r w:rsidRPr="00DB3F51">
        <w:rPr>
          <w:rFonts w:ascii="Times New Roman" w:hAnsi="Times New Roman" w:cs="Times New Roman"/>
          <w:sz w:val="24"/>
          <w:szCs w:val="24"/>
        </w:rPr>
        <w:t>в рассмотрении конфликтных ситуаций между участниками образовательного процесса в случаях, когда стороны не пришли к обоюдному соглашению;</w:t>
      </w:r>
    </w:p>
    <w:p w:rsidR="005E0740" w:rsidRPr="00DB3F51" w:rsidRDefault="005E0740" w:rsidP="005E0740">
      <w:pPr>
        <w:pStyle w:val="af4"/>
        <w:numPr>
          <w:ilvl w:val="0"/>
          <w:numId w:val="21"/>
        </w:numPr>
        <w:tabs>
          <w:tab w:val="left" w:pos="720"/>
          <w:tab w:val="left" w:pos="900"/>
        </w:tabs>
        <w:suppressAutoHyphens/>
        <w:spacing w:line="240" w:lineRule="auto"/>
        <w:ind w:left="0" w:firstLine="567"/>
        <w:rPr>
          <w:rFonts w:ascii="Times New Roman" w:hAnsi="Times New Roman" w:cs="Times New Roman"/>
          <w:sz w:val="24"/>
          <w:szCs w:val="24"/>
        </w:rPr>
      </w:pPr>
      <w:r w:rsidRPr="00DB3F51">
        <w:rPr>
          <w:rFonts w:ascii="Times New Roman" w:hAnsi="Times New Roman" w:cs="Times New Roman"/>
          <w:sz w:val="24"/>
          <w:szCs w:val="24"/>
        </w:rPr>
        <w:t>в подготовке публичного (ежегодного) доклада Учреждения, подписываемого совместно председателем Совета и директором Учреждения.</w:t>
      </w:r>
    </w:p>
    <w:p w:rsidR="005E0740" w:rsidRPr="00DB3F51" w:rsidRDefault="005E0740" w:rsidP="005E0740">
      <w:pPr>
        <w:pStyle w:val="af4"/>
        <w:tabs>
          <w:tab w:val="left" w:pos="900"/>
          <w:tab w:val="left" w:pos="1260"/>
        </w:tabs>
        <w:spacing w:line="240" w:lineRule="auto"/>
        <w:ind w:firstLine="0"/>
        <w:rPr>
          <w:rFonts w:ascii="Times New Roman" w:hAnsi="Times New Roman" w:cs="Times New Roman"/>
          <w:sz w:val="24"/>
          <w:szCs w:val="24"/>
        </w:rPr>
      </w:pPr>
      <w:r w:rsidRPr="00DB3F51">
        <w:rPr>
          <w:rFonts w:ascii="Times New Roman" w:hAnsi="Times New Roman" w:cs="Times New Roman"/>
          <w:sz w:val="24"/>
          <w:szCs w:val="24"/>
        </w:rPr>
        <w:lastRenderedPageBreak/>
        <w:t>4) Заслушивает отчет директора Учреждения или иных уполномоченных им лиц по итогам учебного и финансового года, о реализации мер социальной поддержки определенной категории лиц в соответствии с действующим законодательством.</w:t>
      </w:r>
    </w:p>
    <w:p w:rsidR="005E0740" w:rsidRPr="00DB3F51" w:rsidRDefault="005E0740" w:rsidP="005E0740">
      <w:pPr>
        <w:pStyle w:val="af4"/>
        <w:tabs>
          <w:tab w:val="left" w:pos="900"/>
        </w:tabs>
        <w:spacing w:line="240" w:lineRule="auto"/>
        <w:ind w:firstLine="0"/>
        <w:rPr>
          <w:rFonts w:ascii="Times New Roman" w:hAnsi="Times New Roman" w:cs="Times New Roman"/>
          <w:sz w:val="24"/>
          <w:szCs w:val="24"/>
        </w:rPr>
      </w:pPr>
      <w:r w:rsidRPr="00DB3F51">
        <w:rPr>
          <w:rFonts w:ascii="Times New Roman" w:hAnsi="Times New Roman" w:cs="Times New Roman"/>
          <w:sz w:val="24"/>
          <w:szCs w:val="24"/>
        </w:rPr>
        <w:t xml:space="preserve">5) Регулярно информирует участников образовательного процесса о своей деятельности и принимаемых решениях. </w:t>
      </w:r>
    </w:p>
    <w:p w:rsidR="005E0740" w:rsidRPr="00DB3F51" w:rsidRDefault="005E0740" w:rsidP="005E0740">
      <w:pPr>
        <w:pStyle w:val="af4"/>
        <w:tabs>
          <w:tab w:val="left" w:pos="1080"/>
        </w:tabs>
        <w:spacing w:line="240" w:lineRule="auto"/>
        <w:ind w:firstLine="0"/>
        <w:rPr>
          <w:rFonts w:ascii="Times New Roman" w:hAnsi="Times New Roman" w:cs="Times New Roman"/>
          <w:sz w:val="24"/>
          <w:szCs w:val="24"/>
        </w:rPr>
      </w:pPr>
      <w:r w:rsidRPr="00DB3F51">
        <w:rPr>
          <w:rFonts w:ascii="Times New Roman" w:hAnsi="Times New Roman" w:cs="Times New Roman"/>
          <w:sz w:val="24"/>
          <w:szCs w:val="24"/>
        </w:rPr>
        <w:t>6) Имеет право</w:t>
      </w:r>
    </w:p>
    <w:p w:rsidR="005E0740" w:rsidRPr="00DB3F51" w:rsidRDefault="005E0740" w:rsidP="005E0740">
      <w:pPr>
        <w:pStyle w:val="af4"/>
        <w:numPr>
          <w:ilvl w:val="0"/>
          <w:numId w:val="19"/>
        </w:numPr>
        <w:tabs>
          <w:tab w:val="left" w:pos="900"/>
        </w:tabs>
        <w:suppressAutoHyphens/>
        <w:spacing w:line="240" w:lineRule="auto"/>
        <w:ind w:left="0" w:firstLine="567"/>
        <w:rPr>
          <w:rFonts w:ascii="Times New Roman" w:hAnsi="Times New Roman" w:cs="Times New Roman"/>
          <w:sz w:val="24"/>
          <w:szCs w:val="24"/>
        </w:rPr>
      </w:pPr>
      <w:r w:rsidRPr="00DB3F51">
        <w:rPr>
          <w:rFonts w:ascii="Times New Roman" w:hAnsi="Times New Roman" w:cs="Times New Roman"/>
          <w:sz w:val="24"/>
          <w:szCs w:val="24"/>
        </w:rPr>
        <w:t>приглашать на заседания Совета работников Учреждения для получения разъяснений, консультаций, заслушивания отчетов по вопросам, входящим в компетенцию Совета, не нарушая законодательство Российской Федерации и осуществление образовательного процесс;</w:t>
      </w:r>
    </w:p>
    <w:p w:rsidR="005E0740" w:rsidRPr="00DB3F51" w:rsidRDefault="005E0740" w:rsidP="005E0740">
      <w:pPr>
        <w:pStyle w:val="af4"/>
        <w:numPr>
          <w:ilvl w:val="0"/>
          <w:numId w:val="19"/>
        </w:numPr>
        <w:tabs>
          <w:tab w:val="left" w:pos="900"/>
        </w:tabs>
        <w:suppressAutoHyphens/>
        <w:spacing w:line="240" w:lineRule="auto"/>
        <w:ind w:left="0" w:firstLine="567"/>
        <w:rPr>
          <w:rFonts w:ascii="Times New Roman" w:hAnsi="Times New Roman" w:cs="Times New Roman"/>
          <w:sz w:val="24"/>
          <w:szCs w:val="24"/>
        </w:rPr>
      </w:pPr>
      <w:r w:rsidRPr="00DB3F51">
        <w:rPr>
          <w:rFonts w:ascii="Times New Roman" w:hAnsi="Times New Roman" w:cs="Times New Roman"/>
          <w:sz w:val="24"/>
          <w:szCs w:val="24"/>
        </w:rPr>
        <w:t xml:space="preserve">запрашивать и получать от директора Учреждения информацию, необходимую для осуществления функций Совета, в том числе в порядке </w:t>
      </w:r>
      <w:proofErr w:type="gramStart"/>
      <w:r w:rsidRPr="00DB3F51">
        <w:rPr>
          <w:rFonts w:ascii="Times New Roman" w:hAnsi="Times New Roman" w:cs="Times New Roman"/>
          <w:sz w:val="24"/>
          <w:szCs w:val="24"/>
        </w:rPr>
        <w:t>контроля за</w:t>
      </w:r>
      <w:proofErr w:type="gramEnd"/>
      <w:r w:rsidRPr="00DB3F51">
        <w:rPr>
          <w:rFonts w:ascii="Times New Roman" w:hAnsi="Times New Roman" w:cs="Times New Roman"/>
          <w:sz w:val="24"/>
          <w:szCs w:val="24"/>
        </w:rPr>
        <w:t xml:space="preserve"> реализацией решений Совета.</w:t>
      </w:r>
    </w:p>
    <w:p w:rsidR="005E0740" w:rsidRPr="00DB3F51" w:rsidRDefault="005E0740" w:rsidP="005E0740">
      <w:pPr>
        <w:pStyle w:val="af4"/>
        <w:tabs>
          <w:tab w:val="left" w:pos="900"/>
        </w:tabs>
        <w:suppressAutoHyphens/>
        <w:spacing w:line="240" w:lineRule="auto"/>
        <w:ind w:firstLine="0"/>
        <w:rPr>
          <w:rFonts w:ascii="Times New Roman" w:hAnsi="Times New Roman" w:cs="Times New Roman"/>
          <w:sz w:val="24"/>
          <w:szCs w:val="24"/>
        </w:rPr>
      </w:pPr>
      <w:r w:rsidRPr="00DB3F51">
        <w:rPr>
          <w:rFonts w:ascii="Times New Roman" w:hAnsi="Times New Roman" w:cs="Times New Roman"/>
          <w:sz w:val="24"/>
          <w:szCs w:val="24"/>
        </w:rPr>
        <w:t>7) Р</w:t>
      </w:r>
      <w:r w:rsidRPr="00DB3F51">
        <w:rPr>
          <w:rFonts w:ascii="Times New Roman" w:hAnsi="Times New Roman" w:cs="Times New Roman"/>
          <w:color w:val="000000"/>
          <w:sz w:val="24"/>
          <w:szCs w:val="24"/>
        </w:rPr>
        <w:t>ассматривает иные вопросы в пределах своей компетенции.</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6.8.5.</w:t>
      </w:r>
      <w:r w:rsidRPr="00DB3F51">
        <w:rPr>
          <w:rFonts w:ascii="Times New Roman" w:hAnsi="Times New Roman" w:cs="Times New Roman"/>
          <w:sz w:val="24"/>
          <w:szCs w:val="24"/>
        </w:rPr>
        <w:tab/>
        <w:t xml:space="preserve">Организационной формой работы Совета являются заседания, которые проводятся по мере необходимости, но не реже двух раз в год. </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6.8.6.</w:t>
      </w:r>
      <w:r w:rsidRPr="00DB3F51">
        <w:rPr>
          <w:rFonts w:ascii="Times New Roman" w:hAnsi="Times New Roman" w:cs="Times New Roman"/>
          <w:sz w:val="24"/>
          <w:szCs w:val="24"/>
        </w:rPr>
        <w:tab/>
        <w:t>Заседания Совета созываются председателем Совета, а в его отсутствие – заместителем председателя. Правом созыва заседания Совета обладает также директор Учреждения.</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6.8.7.</w:t>
      </w:r>
      <w:r w:rsidRPr="00DB3F51">
        <w:rPr>
          <w:rFonts w:ascii="Times New Roman" w:hAnsi="Times New Roman" w:cs="Times New Roman"/>
          <w:sz w:val="24"/>
          <w:szCs w:val="24"/>
        </w:rPr>
        <w:tab/>
        <w:t xml:space="preserve">Первое заседание Совета созывается директором Учреждения не позднее чем через месяц после его формирования. На первом заседании Совета, в частности, избираются председатель и секретарь Совета, при необходимости заместитель (заместители) председателя Совета. </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6.8.8.</w:t>
      </w:r>
      <w:r w:rsidRPr="00DB3F51">
        <w:rPr>
          <w:rFonts w:ascii="Times New Roman" w:hAnsi="Times New Roman" w:cs="Times New Roman"/>
          <w:sz w:val="24"/>
          <w:szCs w:val="24"/>
        </w:rPr>
        <w:tab/>
        <w:t>Планирование работы Совета осуществляется в порядке, определенным регламентом Совета, который должен быть принят не позднее, чем на втором его заседании.</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6.8.9.</w:t>
      </w:r>
      <w:r w:rsidRPr="00DB3F51">
        <w:rPr>
          <w:rFonts w:ascii="Times New Roman" w:hAnsi="Times New Roman" w:cs="Times New Roman"/>
          <w:sz w:val="24"/>
          <w:szCs w:val="24"/>
        </w:rPr>
        <w:tab/>
        <w:t>Заседание Совета правомочно, если на нем присутствуют не менее половины от числа членов Совета, определенного его Положением. Заседание Совета ведет председатель, а в его отсутствие – заместитель председателя.</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6.8.10.</w:t>
      </w:r>
      <w:r w:rsidRPr="00DB3F51">
        <w:rPr>
          <w:rFonts w:ascii="Times New Roman" w:hAnsi="Times New Roman" w:cs="Times New Roman"/>
          <w:sz w:val="24"/>
          <w:szCs w:val="24"/>
        </w:rPr>
        <w:tab/>
        <w:t>Решения Совета, как правило, принимаются большинством голосов присутствующих на заседании его членов, открытым голосованием, и оформляются протоколом, который подписывается председателем и секретарем Совета.</w:t>
      </w:r>
    </w:p>
    <w:p w:rsidR="005E0740" w:rsidRPr="00DB3F51" w:rsidRDefault="005E0740" w:rsidP="005E0740">
      <w:pPr>
        <w:tabs>
          <w:tab w:val="left" w:pos="1080"/>
        </w:tabs>
        <w:spacing w:after="0" w:line="240" w:lineRule="auto"/>
        <w:ind w:firstLine="426"/>
        <w:jc w:val="both"/>
        <w:rPr>
          <w:rFonts w:ascii="Times New Roman" w:hAnsi="Times New Roman" w:cs="Times New Roman"/>
          <w:sz w:val="24"/>
          <w:szCs w:val="24"/>
        </w:rPr>
      </w:pPr>
      <w:r w:rsidRPr="00DB3F51">
        <w:rPr>
          <w:rFonts w:ascii="Times New Roman" w:hAnsi="Times New Roman" w:cs="Times New Roman"/>
          <w:sz w:val="24"/>
          <w:szCs w:val="24"/>
        </w:rPr>
        <w:t>6.9.</w:t>
      </w:r>
      <w:r w:rsidRPr="00DB3F51">
        <w:rPr>
          <w:rFonts w:ascii="Times New Roman" w:hAnsi="Times New Roman" w:cs="Times New Roman"/>
          <w:sz w:val="24"/>
          <w:szCs w:val="24"/>
        </w:rPr>
        <w:tab/>
        <w:t xml:space="preserve">Педагогический совет Учреждения осуществляет управление образовательным процессом и инновационной деятельностью Учреждения, а именно: </w:t>
      </w:r>
    </w:p>
    <w:p w:rsidR="005E0740" w:rsidRPr="00DB3F51" w:rsidRDefault="005E0740" w:rsidP="005E0740">
      <w:pPr>
        <w:shd w:val="clear" w:color="auto" w:fill="FFFFFF"/>
        <w:suppressAutoHyphens/>
        <w:autoSpaceDE w:val="0"/>
        <w:spacing w:after="0" w:line="240" w:lineRule="auto"/>
        <w:jc w:val="both"/>
        <w:rPr>
          <w:rFonts w:ascii="Times New Roman" w:hAnsi="Times New Roman" w:cs="Times New Roman"/>
          <w:sz w:val="24"/>
          <w:szCs w:val="24"/>
        </w:rPr>
      </w:pPr>
      <w:r w:rsidRPr="00DB3F51">
        <w:rPr>
          <w:rFonts w:ascii="Times New Roman" w:hAnsi="Times New Roman" w:cs="Times New Roman"/>
          <w:sz w:val="24"/>
          <w:szCs w:val="24"/>
        </w:rPr>
        <w:t>1) обсуждает и производит отбор различных вариантов содержания образования, форм, методов и способов его реализации;</w:t>
      </w:r>
    </w:p>
    <w:p w:rsidR="005E0740" w:rsidRPr="00DB3F51" w:rsidRDefault="005E0740" w:rsidP="005E0740">
      <w:pPr>
        <w:shd w:val="clear" w:color="auto" w:fill="FFFFFF"/>
        <w:suppressAutoHyphens/>
        <w:autoSpaceDE w:val="0"/>
        <w:spacing w:after="0" w:line="240" w:lineRule="auto"/>
        <w:jc w:val="both"/>
        <w:rPr>
          <w:rFonts w:ascii="Times New Roman" w:hAnsi="Times New Roman" w:cs="Times New Roman"/>
          <w:sz w:val="24"/>
          <w:szCs w:val="24"/>
        </w:rPr>
      </w:pPr>
      <w:r w:rsidRPr="00DB3F51">
        <w:rPr>
          <w:rFonts w:ascii="Times New Roman" w:hAnsi="Times New Roman" w:cs="Times New Roman"/>
          <w:sz w:val="24"/>
          <w:szCs w:val="24"/>
        </w:rPr>
        <w:t xml:space="preserve">2) обсуждает и принимает образовательную программу Учреждения, учебный план;  </w:t>
      </w:r>
    </w:p>
    <w:p w:rsidR="005E0740" w:rsidRPr="00DB3F51" w:rsidRDefault="005E0740" w:rsidP="005E0740">
      <w:pPr>
        <w:shd w:val="clear" w:color="auto" w:fill="FFFFFF"/>
        <w:suppressAutoHyphens/>
        <w:autoSpaceDE w:val="0"/>
        <w:spacing w:after="0" w:line="240" w:lineRule="auto"/>
        <w:jc w:val="both"/>
        <w:rPr>
          <w:rFonts w:ascii="Times New Roman" w:hAnsi="Times New Roman" w:cs="Times New Roman"/>
          <w:sz w:val="24"/>
          <w:szCs w:val="24"/>
        </w:rPr>
      </w:pPr>
      <w:r w:rsidRPr="00DB3F51">
        <w:rPr>
          <w:rFonts w:ascii="Times New Roman" w:hAnsi="Times New Roman" w:cs="Times New Roman"/>
          <w:sz w:val="24"/>
          <w:szCs w:val="24"/>
        </w:rPr>
        <w:t>3) принимает локальные нормативные акты, регулирующие образовательный процесс и взаимоотношения участников образовательного процесса, план работы Учреждения на учебный год;</w:t>
      </w:r>
    </w:p>
    <w:p w:rsidR="005E0740" w:rsidRPr="00DB3F51" w:rsidRDefault="005E0740" w:rsidP="005E0740">
      <w:pPr>
        <w:shd w:val="clear" w:color="auto" w:fill="FFFFFF"/>
        <w:suppressAutoHyphens/>
        <w:autoSpaceDE w:val="0"/>
        <w:spacing w:after="0" w:line="240" w:lineRule="auto"/>
        <w:jc w:val="both"/>
        <w:rPr>
          <w:rFonts w:ascii="Times New Roman" w:hAnsi="Times New Roman" w:cs="Times New Roman"/>
          <w:sz w:val="24"/>
          <w:szCs w:val="24"/>
        </w:rPr>
      </w:pPr>
      <w:r w:rsidRPr="00DB3F51">
        <w:rPr>
          <w:rFonts w:ascii="Times New Roman" w:hAnsi="Times New Roman" w:cs="Times New Roman"/>
          <w:sz w:val="24"/>
          <w:szCs w:val="24"/>
        </w:rPr>
        <w:t>4) ходатайствует перед Советом о поощрении педагогов за достижение высоких результатов в образовательной деятельности;</w:t>
      </w:r>
    </w:p>
    <w:p w:rsidR="005E0740" w:rsidRPr="00DB3F51" w:rsidRDefault="005E0740" w:rsidP="005E0740">
      <w:pPr>
        <w:shd w:val="clear" w:color="auto" w:fill="FFFFFF"/>
        <w:suppressAutoHyphens/>
        <w:autoSpaceDE w:val="0"/>
        <w:spacing w:after="0" w:line="240" w:lineRule="auto"/>
        <w:jc w:val="both"/>
        <w:rPr>
          <w:rFonts w:ascii="Times New Roman" w:hAnsi="Times New Roman" w:cs="Times New Roman"/>
          <w:sz w:val="24"/>
          <w:szCs w:val="24"/>
        </w:rPr>
      </w:pPr>
      <w:r w:rsidRPr="00DB3F51">
        <w:rPr>
          <w:rFonts w:ascii="Times New Roman" w:hAnsi="Times New Roman" w:cs="Times New Roman"/>
          <w:sz w:val="24"/>
          <w:szCs w:val="24"/>
        </w:rPr>
        <w:t>5) утверждает характеристики педагогов, представляемых к наградам и поощрениям различного уровня;</w:t>
      </w:r>
    </w:p>
    <w:p w:rsidR="005E0740" w:rsidRPr="00DB3F51" w:rsidRDefault="005E0740" w:rsidP="005E0740">
      <w:pPr>
        <w:shd w:val="clear" w:color="auto" w:fill="FFFFFF"/>
        <w:suppressAutoHyphens/>
        <w:autoSpaceDE w:val="0"/>
        <w:spacing w:after="0" w:line="240" w:lineRule="auto"/>
        <w:jc w:val="both"/>
        <w:rPr>
          <w:rFonts w:ascii="Times New Roman" w:hAnsi="Times New Roman" w:cs="Times New Roman"/>
          <w:sz w:val="24"/>
          <w:szCs w:val="24"/>
        </w:rPr>
      </w:pPr>
      <w:r w:rsidRPr="00DB3F51">
        <w:rPr>
          <w:rFonts w:ascii="Times New Roman" w:hAnsi="Times New Roman" w:cs="Times New Roman"/>
          <w:sz w:val="24"/>
          <w:szCs w:val="24"/>
        </w:rPr>
        <w:t xml:space="preserve">6) </w:t>
      </w:r>
      <w:r w:rsidRPr="00DB3F51">
        <w:rPr>
          <w:rFonts w:ascii="Times New Roman" w:hAnsi="Times New Roman" w:cs="Times New Roman"/>
          <w:color w:val="000000"/>
          <w:sz w:val="24"/>
          <w:szCs w:val="24"/>
        </w:rPr>
        <w:t>рассматривает иные вопросы в пределах своей компетенции.</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6.9.1.</w:t>
      </w:r>
      <w:r w:rsidRPr="00DB3F51">
        <w:rPr>
          <w:rFonts w:ascii="Times New Roman" w:hAnsi="Times New Roman" w:cs="Times New Roman"/>
          <w:sz w:val="24"/>
          <w:szCs w:val="24"/>
        </w:rPr>
        <w:tab/>
        <w:t xml:space="preserve">Деятельность Педагогического совета Учреждения регламентируется его Положением. </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6.9.2.</w:t>
      </w:r>
      <w:r w:rsidRPr="00DB3F51">
        <w:rPr>
          <w:rFonts w:ascii="Times New Roman" w:hAnsi="Times New Roman" w:cs="Times New Roman"/>
          <w:i/>
          <w:iCs/>
          <w:sz w:val="24"/>
          <w:szCs w:val="24"/>
        </w:rPr>
        <w:tab/>
      </w:r>
      <w:r w:rsidRPr="00DB3F51">
        <w:rPr>
          <w:rFonts w:ascii="Times New Roman" w:hAnsi="Times New Roman" w:cs="Times New Roman"/>
          <w:sz w:val="24"/>
          <w:szCs w:val="24"/>
        </w:rPr>
        <w:t xml:space="preserve">Решения Педагогического совета Учреждения реализуются приказами директора Учреждения. </w:t>
      </w:r>
    </w:p>
    <w:p w:rsidR="005E0740" w:rsidRPr="00DB3F51" w:rsidRDefault="005E0740" w:rsidP="005E0740">
      <w:pPr>
        <w:pStyle w:val="af4"/>
        <w:tabs>
          <w:tab w:val="left" w:pos="1080"/>
        </w:tabs>
        <w:spacing w:line="240" w:lineRule="auto"/>
        <w:ind w:firstLine="426"/>
        <w:rPr>
          <w:rFonts w:ascii="Times New Roman" w:hAnsi="Times New Roman" w:cs="Times New Roman"/>
          <w:sz w:val="24"/>
          <w:szCs w:val="24"/>
        </w:rPr>
      </w:pPr>
      <w:r w:rsidRPr="00DB3F51">
        <w:rPr>
          <w:rFonts w:ascii="Times New Roman" w:hAnsi="Times New Roman" w:cs="Times New Roman"/>
          <w:sz w:val="24"/>
          <w:szCs w:val="24"/>
        </w:rPr>
        <w:t>6.9.3.</w:t>
      </w:r>
      <w:r w:rsidRPr="00DB3F51">
        <w:rPr>
          <w:rFonts w:ascii="Times New Roman" w:hAnsi="Times New Roman" w:cs="Times New Roman"/>
          <w:sz w:val="24"/>
          <w:szCs w:val="24"/>
        </w:rPr>
        <w:tab/>
        <w:t xml:space="preserve">Заседания Педагогического совета Учреждения правомочны, если на них присутствует более половины его состава (50 % + 1 человек). Решение считается принятым, если за него проголосовало более половины присутствующих. </w:t>
      </w:r>
    </w:p>
    <w:p w:rsidR="005E0740" w:rsidRPr="00DB3F51" w:rsidRDefault="005E0740" w:rsidP="005E0740">
      <w:pPr>
        <w:shd w:val="clear" w:color="auto" w:fill="FFFFFF"/>
        <w:autoSpaceDE w:val="0"/>
        <w:spacing w:after="0"/>
        <w:jc w:val="both"/>
        <w:rPr>
          <w:rFonts w:ascii="Times New Roman" w:hAnsi="Times New Roman" w:cs="Times New Roman"/>
          <w:sz w:val="24"/>
          <w:szCs w:val="24"/>
        </w:rPr>
      </w:pPr>
      <w:r w:rsidRPr="00DB3F51">
        <w:rPr>
          <w:rFonts w:ascii="Times New Roman" w:hAnsi="Times New Roman" w:cs="Times New Roman"/>
          <w:sz w:val="24"/>
          <w:szCs w:val="24"/>
        </w:rPr>
        <w:lastRenderedPageBreak/>
        <w:t xml:space="preserve">        6.10. При Педагогическом совете Учреждения могут создаваться методический совет, мето</w:t>
      </w:r>
      <w:r w:rsidRPr="00DB3F51">
        <w:rPr>
          <w:rFonts w:ascii="Times New Roman" w:hAnsi="Times New Roman" w:cs="Times New Roman"/>
          <w:sz w:val="24"/>
          <w:szCs w:val="24"/>
        </w:rPr>
        <w:softHyphen/>
        <w:t>дические объединения педагогов, проблемные группы, деятельность которых регламентируется Положениями, принятыми Педагогическим советом Учреждения.</w:t>
      </w:r>
    </w:p>
    <w:p w:rsidR="005E0740" w:rsidRPr="00DB3F51" w:rsidRDefault="005E0740" w:rsidP="005E0740">
      <w:pPr>
        <w:shd w:val="clear" w:color="auto" w:fill="FFFFFF"/>
        <w:suppressAutoHyphens/>
        <w:autoSpaceDE w:val="0"/>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6.11. В Учреждении могут создаваться на добровольной </w:t>
      </w:r>
      <w:r w:rsidRPr="00430A0F">
        <w:rPr>
          <w:rFonts w:ascii="Times New Roman" w:hAnsi="Times New Roman" w:cs="Times New Roman"/>
          <w:sz w:val="24"/>
          <w:szCs w:val="24"/>
        </w:rPr>
        <w:t>основе советы учащихся и советы</w:t>
      </w:r>
      <w:r w:rsidRPr="00DB3F51">
        <w:rPr>
          <w:rFonts w:ascii="Times New Roman" w:hAnsi="Times New Roman" w:cs="Times New Roman"/>
          <w:sz w:val="24"/>
          <w:szCs w:val="24"/>
        </w:rPr>
        <w:t xml:space="preserve"> родителей (законных представителей) учащихся по их инициативе. Учреждение признает представителей советов, представляет им необходимую информацию, допускает к участию в заседаниях органов управления Учреждением при обсуждении вопросов управления Учреждением, принятии локальных нормативных актов, затрагивающих права и законные интересы учащихся и (или) их родителей (законных представителей).</w:t>
      </w:r>
    </w:p>
    <w:bookmarkEnd w:id="116"/>
    <w:bookmarkEnd w:id="117"/>
    <w:p w:rsidR="005E0740" w:rsidRPr="00DB3F51" w:rsidRDefault="005E0740" w:rsidP="005E0740">
      <w:pPr>
        <w:pStyle w:val="ac"/>
        <w:tabs>
          <w:tab w:val="left" w:pos="1418"/>
        </w:tabs>
        <w:ind w:left="709"/>
        <w:jc w:val="both"/>
        <w:rPr>
          <w:strike/>
        </w:rPr>
      </w:pPr>
    </w:p>
    <w:p w:rsidR="005E0740" w:rsidRPr="00DB3F51" w:rsidRDefault="005E0740" w:rsidP="005E0740">
      <w:pPr>
        <w:pStyle w:val="ac"/>
        <w:numPr>
          <w:ilvl w:val="0"/>
          <w:numId w:val="17"/>
        </w:numPr>
        <w:shd w:val="clear" w:color="auto" w:fill="FFFFFF"/>
        <w:suppressAutoHyphens/>
        <w:autoSpaceDE w:val="0"/>
        <w:autoSpaceDN w:val="0"/>
        <w:adjustRightInd w:val="0"/>
        <w:spacing w:line="276" w:lineRule="auto"/>
        <w:ind w:right="-6"/>
        <w:jc w:val="center"/>
        <w:rPr>
          <w:b/>
          <w:bCs/>
        </w:rPr>
      </w:pPr>
      <w:r w:rsidRPr="00DB3F51">
        <w:rPr>
          <w:b/>
          <w:bCs/>
        </w:rPr>
        <w:t>ИМУЩЕСТВО УЧРЕЖДЕНИЯ</w:t>
      </w:r>
    </w:p>
    <w:p w:rsidR="005E0740" w:rsidRPr="00DB3F51" w:rsidRDefault="005E0740" w:rsidP="005E0740">
      <w:pPr>
        <w:pStyle w:val="ac"/>
        <w:shd w:val="clear" w:color="auto" w:fill="FFFFFF"/>
        <w:suppressAutoHyphens/>
        <w:autoSpaceDE w:val="0"/>
        <w:autoSpaceDN w:val="0"/>
        <w:adjustRightInd w:val="0"/>
        <w:ind w:left="360" w:right="-6"/>
        <w:rPr>
          <w:b/>
          <w:bCs/>
        </w:rPr>
      </w:pPr>
    </w:p>
    <w:p w:rsidR="005E0740" w:rsidRPr="00DB3F51" w:rsidRDefault="005E0740" w:rsidP="005E0740">
      <w:pPr>
        <w:tabs>
          <w:tab w:val="left" w:pos="1276"/>
        </w:tabs>
        <w:adjustRightInd w:val="0"/>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7.1. Земельный участок, необходимый для выполнения Учреждением своих уставных задач, предоставляется ему на праве постоянного (бессроч</w:t>
      </w:r>
      <w:r w:rsidRPr="00DB3F51">
        <w:rPr>
          <w:rFonts w:ascii="Times New Roman" w:hAnsi="Times New Roman" w:cs="Times New Roman"/>
          <w:sz w:val="24"/>
          <w:szCs w:val="24"/>
        </w:rPr>
        <w:softHyphen/>
        <w:t>ного пользования).</w:t>
      </w:r>
    </w:p>
    <w:p w:rsidR="005E0740" w:rsidRPr="00DB3F51" w:rsidRDefault="005E0740" w:rsidP="005E0740">
      <w:pPr>
        <w:shd w:val="clear" w:color="auto" w:fill="FFFFFF"/>
        <w:tabs>
          <w:tab w:val="left" w:pos="426"/>
        </w:tabs>
        <w:autoSpaceDE w:val="0"/>
        <w:autoSpaceDN w:val="0"/>
        <w:adjustRightInd w:val="0"/>
        <w:spacing w:after="0"/>
        <w:ind w:right="-6" w:hanging="993"/>
        <w:jc w:val="both"/>
        <w:rPr>
          <w:rFonts w:ascii="Times New Roman" w:hAnsi="Times New Roman" w:cs="Times New Roman"/>
          <w:sz w:val="24"/>
          <w:szCs w:val="24"/>
        </w:rPr>
      </w:pPr>
      <w:r w:rsidRPr="00DB3F51">
        <w:rPr>
          <w:rFonts w:ascii="Times New Roman" w:hAnsi="Times New Roman" w:cs="Times New Roman"/>
          <w:sz w:val="24"/>
          <w:szCs w:val="24"/>
        </w:rPr>
        <w:tab/>
        <w:t xml:space="preserve">        7.2. Имущество Учреждения находится в собственности Учредителя и закрепляется за ним на праве оперативного управления (далее – Имущество). </w:t>
      </w:r>
    </w:p>
    <w:p w:rsidR="005E0740" w:rsidRPr="00DB3F51" w:rsidRDefault="005E0740" w:rsidP="005E0740">
      <w:pPr>
        <w:shd w:val="clear" w:color="auto" w:fill="FFFFFF"/>
        <w:tabs>
          <w:tab w:val="left" w:pos="1276"/>
        </w:tabs>
        <w:autoSpaceDE w:val="0"/>
        <w:autoSpaceDN w:val="0"/>
        <w:adjustRightInd w:val="0"/>
        <w:spacing w:after="0"/>
        <w:ind w:right="-6"/>
        <w:jc w:val="both"/>
        <w:rPr>
          <w:rFonts w:ascii="Times New Roman" w:hAnsi="Times New Roman" w:cs="Times New Roman"/>
          <w:sz w:val="24"/>
          <w:szCs w:val="24"/>
        </w:rPr>
      </w:pPr>
      <w:r w:rsidRPr="00DB3F51">
        <w:rPr>
          <w:rFonts w:ascii="Times New Roman" w:hAnsi="Times New Roman" w:cs="Times New Roman"/>
          <w:sz w:val="24"/>
          <w:szCs w:val="24"/>
        </w:rPr>
        <w:t xml:space="preserve">       7.3. Учреждение в отношении Имущества осуществляет права пользова</w:t>
      </w:r>
      <w:r w:rsidRPr="00DB3F51">
        <w:rPr>
          <w:rFonts w:ascii="Times New Roman" w:hAnsi="Times New Roman" w:cs="Times New Roman"/>
          <w:sz w:val="24"/>
          <w:szCs w:val="24"/>
        </w:rPr>
        <w:softHyphen/>
        <w:t xml:space="preserve">ния и распоряжения им в соответствии с целями своей деятельности и назначением Имущества в пределах, установленных законом и правовыми актами органов местного самоуправления </w:t>
      </w:r>
      <w:r>
        <w:rPr>
          <w:rFonts w:ascii="Times New Roman" w:hAnsi="Times New Roman" w:cs="Times New Roman"/>
          <w:sz w:val="24"/>
          <w:szCs w:val="24"/>
        </w:rPr>
        <w:t>МР «</w:t>
      </w:r>
      <w:proofErr w:type="spellStart"/>
      <w:r>
        <w:rPr>
          <w:rFonts w:ascii="Times New Roman" w:hAnsi="Times New Roman" w:cs="Times New Roman"/>
          <w:sz w:val="24"/>
          <w:szCs w:val="24"/>
        </w:rPr>
        <w:t>Цумадинский</w:t>
      </w:r>
      <w:proofErr w:type="spellEnd"/>
      <w:r>
        <w:rPr>
          <w:rFonts w:ascii="Times New Roman" w:hAnsi="Times New Roman" w:cs="Times New Roman"/>
          <w:sz w:val="24"/>
          <w:szCs w:val="24"/>
        </w:rPr>
        <w:t xml:space="preserve"> район»</w:t>
      </w:r>
      <w:r w:rsidRPr="00DB3F51">
        <w:rPr>
          <w:rFonts w:ascii="Times New Roman" w:hAnsi="Times New Roman" w:cs="Times New Roman"/>
          <w:sz w:val="24"/>
          <w:szCs w:val="24"/>
        </w:rPr>
        <w:t>.</w:t>
      </w:r>
    </w:p>
    <w:p w:rsidR="005E0740" w:rsidRPr="00DB3F51" w:rsidRDefault="005E0740" w:rsidP="005E0740">
      <w:pPr>
        <w:shd w:val="clear" w:color="auto" w:fill="FFFFFF"/>
        <w:tabs>
          <w:tab w:val="left" w:pos="1276"/>
        </w:tabs>
        <w:autoSpaceDE w:val="0"/>
        <w:autoSpaceDN w:val="0"/>
        <w:adjustRightInd w:val="0"/>
        <w:spacing w:after="0"/>
        <w:ind w:right="-6"/>
        <w:jc w:val="both"/>
        <w:rPr>
          <w:rFonts w:ascii="Times New Roman" w:hAnsi="Times New Roman" w:cs="Times New Roman"/>
          <w:sz w:val="24"/>
          <w:szCs w:val="24"/>
        </w:rPr>
      </w:pPr>
      <w:r w:rsidRPr="00DB3F51">
        <w:rPr>
          <w:rFonts w:ascii="Times New Roman" w:hAnsi="Times New Roman" w:cs="Times New Roman"/>
          <w:sz w:val="24"/>
          <w:szCs w:val="24"/>
        </w:rPr>
        <w:t xml:space="preserve">        7.4. </w:t>
      </w:r>
      <w:proofErr w:type="gramStart"/>
      <w:r w:rsidRPr="00DB3F51">
        <w:rPr>
          <w:rFonts w:ascii="Times New Roman" w:hAnsi="Times New Roman" w:cs="Times New Roman"/>
          <w:sz w:val="24"/>
          <w:szCs w:val="24"/>
        </w:rPr>
        <w:t>Источниками формирования имущества Учреждения в денежной и иных формах могут быть:</w:t>
      </w:r>
      <w:proofErr w:type="gramEnd"/>
    </w:p>
    <w:p w:rsidR="005E0740" w:rsidRPr="00DB3F51" w:rsidRDefault="005E0740" w:rsidP="005E0740">
      <w:pPr>
        <w:numPr>
          <w:ilvl w:val="0"/>
          <w:numId w:val="18"/>
        </w:numPr>
        <w:tabs>
          <w:tab w:val="left" w:pos="993"/>
        </w:tabs>
        <w:spacing w:after="0"/>
        <w:ind w:left="0" w:firstLine="709"/>
        <w:jc w:val="both"/>
        <w:rPr>
          <w:rFonts w:ascii="Times New Roman" w:hAnsi="Times New Roman" w:cs="Times New Roman"/>
          <w:sz w:val="24"/>
          <w:szCs w:val="24"/>
        </w:rPr>
      </w:pPr>
      <w:r w:rsidRPr="00DB3F51">
        <w:rPr>
          <w:rFonts w:ascii="Times New Roman" w:hAnsi="Times New Roman" w:cs="Times New Roman"/>
          <w:sz w:val="24"/>
          <w:szCs w:val="24"/>
        </w:rPr>
        <w:t>субсидии на финансовое обеспечение выполнения муниципального задания Учреди</w:t>
      </w:r>
      <w:r w:rsidRPr="00DB3F51">
        <w:rPr>
          <w:rFonts w:ascii="Times New Roman" w:hAnsi="Times New Roman" w:cs="Times New Roman"/>
          <w:sz w:val="24"/>
          <w:szCs w:val="24"/>
        </w:rPr>
        <w:softHyphen/>
        <w:t>теля, субсидии на иные цели;</w:t>
      </w:r>
    </w:p>
    <w:p w:rsidR="005E0740" w:rsidRPr="00DB3F51" w:rsidRDefault="005E0740" w:rsidP="005E0740">
      <w:pPr>
        <w:numPr>
          <w:ilvl w:val="0"/>
          <w:numId w:val="18"/>
        </w:numPr>
        <w:tabs>
          <w:tab w:val="left" w:pos="993"/>
        </w:tabs>
        <w:spacing w:after="0"/>
        <w:ind w:left="0" w:firstLine="709"/>
        <w:jc w:val="both"/>
        <w:rPr>
          <w:rFonts w:ascii="Times New Roman" w:hAnsi="Times New Roman" w:cs="Times New Roman"/>
          <w:sz w:val="24"/>
          <w:szCs w:val="24"/>
        </w:rPr>
      </w:pPr>
      <w:r w:rsidRPr="00DB3F51">
        <w:rPr>
          <w:rFonts w:ascii="Times New Roman" w:hAnsi="Times New Roman" w:cs="Times New Roman"/>
          <w:sz w:val="24"/>
          <w:szCs w:val="24"/>
        </w:rPr>
        <w:t>имущество, переданное Учредителем Учреждению в оперативное управление в установленном порядке;</w:t>
      </w:r>
    </w:p>
    <w:p w:rsidR="005E0740" w:rsidRPr="00DB3F51" w:rsidRDefault="005E0740" w:rsidP="005E0740">
      <w:pPr>
        <w:numPr>
          <w:ilvl w:val="0"/>
          <w:numId w:val="18"/>
        </w:numPr>
        <w:tabs>
          <w:tab w:val="left" w:pos="993"/>
        </w:tabs>
        <w:spacing w:after="0"/>
        <w:ind w:left="0" w:firstLine="709"/>
        <w:jc w:val="both"/>
        <w:rPr>
          <w:rFonts w:ascii="Times New Roman" w:hAnsi="Times New Roman" w:cs="Times New Roman"/>
          <w:sz w:val="24"/>
          <w:szCs w:val="24"/>
        </w:rPr>
      </w:pPr>
      <w:r w:rsidRPr="00DB3F51">
        <w:rPr>
          <w:rFonts w:ascii="Times New Roman" w:hAnsi="Times New Roman" w:cs="Times New Roman"/>
          <w:sz w:val="24"/>
          <w:szCs w:val="24"/>
        </w:rPr>
        <w:t xml:space="preserve"> добровольные имущественные, денежные взносы и пожертвования;</w:t>
      </w:r>
    </w:p>
    <w:p w:rsidR="005E0740" w:rsidRPr="00DB3F51" w:rsidRDefault="005E0740" w:rsidP="005E0740">
      <w:pPr>
        <w:numPr>
          <w:ilvl w:val="0"/>
          <w:numId w:val="18"/>
        </w:numPr>
        <w:tabs>
          <w:tab w:val="left" w:pos="993"/>
        </w:tabs>
        <w:spacing w:after="0"/>
        <w:ind w:left="0" w:firstLine="709"/>
        <w:jc w:val="both"/>
        <w:rPr>
          <w:rFonts w:ascii="Times New Roman" w:hAnsi="Times New Roman" w:cs="Times New Roman"/>
          <w:sz w:val="24"/>
          <w:szCs w:val="24"/>
        </w:rPr>
      </w:pPr>
      <w:r w:rsidRPr="00DB3F51">
        <w:rPr>
          <w:rFonts w:ascii="Times New Roman" w:hAnsi="Times New Roman" w:cs="Times New Roman"/>
          <w:sz w:val="24"/>
          <w:szCs w:val="24"/>
        </w:rPr>
        <w:t>средства, полученные от приносящей доход деятельности, в т.ч. от оказания платных дополнительных образовательных услуг;</w:t>
      </w:r>
    </w:p>
    <w:p w:rsidR="005E0740" w:rsidRPr="00DB3F51" w:rsidRDefault="005E0740" w:rsidP="005E0740">
      <w:pPr>
        <w:numPr>
          <w:ilvl w:val="0"/>
          <w:numId w:val="18"/>
        </w:numPr>
        <w:tabs>
          <w:tab w:val="left" w:pos="993"/>
        </w:tabs>
        <w:spacing w:after="0"/>
        <w:ind w:left="0" w:firstLine="709"/>
        <w:jc w:val="both"/>
        <w:rPr>
          <w:rFonts w:ascii="Times New Roman" w:hAnsi="Times New Roman" w:cs="Times New Roman"/>
          <w:sz w:val="24"/>
          <w:szCs w:val="24"/>
        </w:rPr>
      </w:pPr>
      <w:r w:rsidRPr="00DB3F51">
        <w:rPr>
          <w:rFonts w:ascii="Times New Roman" w:hAnsi="Times New Roman" w:cs="Times New Roman"/>
          <w:sz w:val="24"/>
          <w:szCs w:val="24"/>
        </w:rPr>
        <w:t>другие, не запрещенные законом поступления.</w:t>
      </w:r>
    </w:p>
    <w:p w:rsidR="005E0740" w:rsidRPr="00DB3F51" w:rsidRDefault="005E0740" w:rsidP="005E0740">
      <w:pPr>
        <w:tabs>
          <w:tab w:val="left" w:pos="1418"/>
        </w:tabs>
        <w:adjustRightInd w:val="0"/>
        <w:spacing w:after="0"/>
        <w:jc w:val="both"/>
        <w:rPr>
          <w:rFonts w:ascii="Times New Roman" w:hAnsi="Times New Roman" w:cs="Times New Roman"/>
          <w:strike/>
          <w:sz w:val="24"/>
          <w:szCs w:val="24"/>
        </w:rPr>
      </w:pPr>
      <w:r w:rsidRPr="00DB3F51">
        <w:rPr>
          <w:rFonts w:ascii="Times New Roman" w:hAnsi="Times New Roman" w:cs="Times New Roman"/>
          <w:sz w:val="24"/>
          <w:szCs w:val="24"/>
        </w:rPr>
        <w:t xml:space="preserve">          7.5. </w:t>
      </w:r>
      <w:proofErr w:type="gramStart"/>
      <w:r w:rsidRPr="00DB3F51">
        <w:rPr>
          <w:rFonts w:ascii="Times New Roman" w:hAnsi="Times New Roman" w:cs="Times New Roman"/>
          <w:sz w:val="24"/>
          <w:szCs w:val="24"/>
        </w:rPr>
        <w:t xml:space="preserve">Финансовое обеспечение выполнения муниципального задания осуществляется с учетом расходов на содержание недвижимого имущества 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расходов на уплату налогов, в качестве объекта налогообложения по которым признается соответствующее имущество, в том числе земельные участки. </w:t>
      </w:r>
      <w:proofErr w:type="gramEnd"/>
    </w:p>
    <w:p w:rsidR="005E0740" w:rsidRPr="00DB3F51" w:rsidRDefault="005E0740" w:rsidP="005E0740">
      <w:pPr>
        <w:autoSpaceDE w:val="0"/>
        <w:autoSpaceDN w:val="0"/>
        <w:adjustRightInd w:val="0"/>
        <w:spacing w:after="0" w:line="240" w:lineRule="auto"/>
        <w:ind w:firstLine="720"/>
        <w:jc w:val="both"/>
        <w:rPr>
          <w:rFonts w:ascii="Times New Roman" w:hAnsi="Times New Roman" w:cs="Times New Roman"/>
          <w:sz w:val="24"/>
          <w:szCs w:val="24"/>
        </w:rPr>
      </w:pPr>
      <w:bookmarkStart w:id="118" w:name="sub_9234"/>
      <w:r w:rsidRPr="00DB3F51">
        <w:rPr>
          <w:rFonts w:ascii="Times New Roman" w:hAnsi="Times New Roman" w:cs="Times New Roman"/>
          <w:sz w:val="24"/>
          <w:szCs w:val="24"/>
        </w:rPr>
        <w:t xml:space="preserve">      Уменьшение объема субсидии, предоставленной на выполнение муниципального задания, в течение срока его выполнения осуществляется только при соответствующем изменении муниципального задания.</w:t>
      </w:r>
    </w:p>
    <w:bookmarkEnd w:id="118"/>
    <w:p w:rsidR="005E0740" w:rsidRPr="00DB3F51" w:rsidRDefault="005E0740" w:rsidP="005E0740">
      <w:pPr>
        <w:spacing w:after="0"/>
        <w:ind w:firstLine="720"/>
        <w:jc w:val="both"/>
        <w:rPr>
          <w:rFonts w:ascii="Times New Roman" w:hAnsi="Times New Roman" w:cs="Times New Roman"/>
          <w:sz w:val="24"/>
          <w:szCs w:val="24"/>
        </w:rPr>
      </w:pPr>
      <w:r w:rsidRPr="00DB3F51">
        <w:rPr>
          <w:rFonts w:ascii="Times New Roman" w:hAnsi="Times New Roman" w:cs="Times New Roman"/>
          <w:sz w:val="24"/>
          <w:szCs w:val="24"/>
        </w:rPr>
        <w:t>7.6. Учреждение без согласия Учредителя не вправе распоряжаться особо ценным движимым имуществом, закрепленным за ним Учредителем или приобретенным Учреждением за счет средств, выделенных ему Учредителем на приобретение такого имущества, а также недвижимым имуществом.</w:t>
      </w:r>
    </w:p>
    <w:p w:rsidR="005E0740" w:rsidRPr="00DB3F51" w:rsidRDefault="005E0740" w:rsidP="005E0740">
      <w:pPr>
        <w:autoSpaceDE w:val="0"/>
        <w:autoSpaceDN w:val="0"/>
        <w:adjustRightInd w:val="0"/>
        <w:spacing w:after="0" w:line="240" w:lineRule="auto"/>
        <w:ind w:firstLine="720"/>
        <w:jc w:val="both"/>
        <w:rPr>
          <w:rFonts w:ascii="Times New Roman" w:hAnsi="Times New Roman" w:cs="Times New Roman"/>
          <w:sz w:val="24"/>
          <w:szCs w:val="24"/>
        </w:rPr>
      </w:pPr>
      <w:bookmarkStart w:id="119" w:name="sub_92102"/>
      <w:r w:rsidRPr="00DB3F51">
        <w:rPr>
          <w:rFonts w:ascii="Times New Roman" w:hAnsi="Times New Roman" w:cs="Times New Roman"/>
          <w:sz w:val="24"/>
          <w:szCs w:val="24"/>
        </w:rPr>
        <w:t>Остальным находящимся на праве оперативного управления имуществом Учреждение вправе распоряжаться самостоятельно, если иное не предусмотрено законодательством Российской федерации.</w:t>
      </w:r>
    </w:p>
    <w:bookmarkEnd w:id="119"/>
    <w:p w:rsidR="005E0740" w:rsidRPr="00DB3F51" w:rsidRDefault="005E0740" w:rsidP="005E0740">
      <w:pPr>
        <w:autoSpaceDE w:val="0"/>
        <w:autoSpaceDN w:val="0"/>
        <w:adjustRightInd w:val="0"/>
        <w:spacing w:after="0" w:line="240" w:lineRule="auto"/>
        <w:ind w:firstLine="720"/>
        <w:jc w:val="both"/>
        <w:rPr>
          <w:rFonts w:ascii="Times New Roman" w:hAnsi="Times New Roman" w:cs="Times New Roman"/>
          <w:sz w:val="24"/>
          <w:szCs w:val="24"/>
        </w:rPr>
      </w:pPr>
      <w:r w:rsidRPr="00DB3F51">
        <w:rPr>
          <w:rFonts w:ascii="Times New Roman" w:hAnsi="Times New Roman" w:cs="Times New Roman"/>
          <w:sz w:val="24"/>
          <w:szCs w:val="24"/>
        </w:rPr>
        <w:lastRenderedPageBreak/>
        <w:t xml:space="preserve"> 7.7.  Под особо ценным движимым имуществом понимается движимое имущество, без которого осуществление Учреждением своей уставной деятельности будет </w:t>
      </w:r>
      <w:proofErr w:type="gramStart"/>
      <w:r w:rsidRPr="00DB3F51">
        <w:rPr>
          <w:rFonts w:ascii="Times New Roman" w:hAnsi="Times New Roman" w:cs="Times New Roman"/>
          <w:sz w:val="24"/>
          <w:szCs w:val="24"/>
        </w:rPr>
        <w:t>существенно затруднено</w:t>
      </w:r>
      <w:proofErr w:type="gramEnd"/>
      <w:r w:rsidRPr="00DB3F51">
        <w:rPr>
          <w:rFonts w:ascii="Times New Roman" w:hAnsi="Times New Roman" w:cs="Times New Roman"/>
          <w:sz w:val="24"/>
          <w:szCs w:val="24"/>
        </w:rPr>
        <w:t>.</w:t>
      </w:r>
    </w:p>
    <w:p w:rsidR="005E0740" w:rsidRPr="00DB3F51" w:rsidRDefault="005E0740" w:rsidP="005E0740">
      <w:pPr>
        <w:shd w:val="clear" w:color="auto" w:fill="FFFFFF"/>
        <w:tabs>
          <w:tab w:val="left" w:pos="1276"/>
        </w:tabs>
        <w:autoSpaceDE w:val="0"/>
        <w:autoSpaceDN w:val="0"/>
        <w:adjustRightInd w:val="0"/>
        <w:spacing w:after="0"/>
        <w:ind w:right="-6"/>
        <w:jc w:val="both"/>
        <w:rPr>
          <w:rFonts w:ascii="Times New Roman" w:hAnsi="Times New Roman" w:cs="Times New Roman"/>
          <w:sz w:val="24"/>
          <w:szCs w:val="24"/>
        </w:rPr>
      </w:pPr>
      <w:r w:rsidRPr="00DB3F51">
        <w:rPr>
          <w:rFonts w:ascii="Times New Roman" w:hAnsi="Times New Roman" w:cs="Times New Roman"/>
          <w:sz w:val="24"/>
          <w:szCs w:val="24"/>
        </w:rPr>
        <w:t xml:space="preserve">                 Решение Учредителя об отнесении имущества к категории особо ценного движимого имущества принимается одновременно с принятием решения о закреплении указанного имущества за Учреждением или о выделении средств на его приобретение.</w:t>
      </w:r>
    </w:p>
    <w:p w:rsidR="005E0740" w:rsidRPr="00DB3F51" w:rsidRDefault="005E0740" w:rsidP="005E0740">
      <w:pPr>
        <w:tabs>
          <w:tab w:val="left" w:pos="1418"/>
        </w:tabs>
        <w:adjustRightInd w:val="0"/>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7.8. В случае сдачи в аренду с согласия Учредителя недвижимого имущества или особо ценного движимого имущества, закрепленных за Учреждением Учредителем или приобретенных Учреждением за счет средств, выделенных ему Учредителем на приобретение такого имущества, финансовое обеспечение содержания такого имущества Учредителем не осуществляется.</w:t>
      </w:r>
    </w:p>
    <w:p w:rsidR="005E0740" w:rsidRPr="00DB3F51" w:rsidRDefault="005E0740" w:rsidP="005E0740">
      <w:pPr>
        <w:spacing w:after="0"/>
        <w:ind w:firstLine="720"/>
        <w:jc w:val="both"/>
        <w:rPr>
          <w:rFonts w:ascii="Times New Roman" w:hAnsi="Times New Roman" w:cs="Times New Roman"/>
          <w:sz w:val="24"/>
          <w:szCs w:val="24"/>
        </w:rPr>
      </w:pPr>
      <w:r w:rsidRPr="00DB3F51">
        <w:rPr>
          <w:rFonts w:ascii="Times New Roman" w:hAnsi="Times New Roman" w:cs="Times New Roman"/>
          <w:sz w:val="24"/>
          <w:szCs w:val="24"/>
        </w:rPr>
        <w:t xml:space="preserve">    7.9.В интересах достижения целей, предусмотренных настоящим уставом, Учреждение может создавать другие некоммерческие организации и вступать в ассоциации и союзы.</w:t>
      </w:r>
    </w:p>
    <w:p w:rsidR="005E0740" w:rsidRPr="00DB3F51" w:rsidRDefault="005E0740" w:rsidP="005E0740">
      <w:pPr>
        <w:autoSpaceDE w:val="0"/>
        <w:autoSpaceDN w:val="0"/>
        <w:adjustRightInd w:val="0"/>
        <w:spacing w:after="0" w:line="240" w:lineRule="auto"/>
        <w:ind w:firstLine="720"/>
        <w:jc w:val="both"/>
        <w:rPr>
          <w:rFonts w:ascii="Times New Roman" w:hAnsi="Times New Roman" w:cs="Times New Roman"/>
          <w:sz w:val="24"/>
          <w:szCs w:val="24"/>
        </w:rPr>
      </w:pPr>
      <w:bookmarkStart w:id="120" w:name="sub_24042"/>
      <w:r w:rsidRPr="00DB3F51">
        <w:rPr>
          <w:rFonts w:ascii="Times New Roman" w:hAnsi="Times New Roman" w:cs="Times New Roman"/>
          <w:sz w:val="24"/>
          <w:szCs w:val="24"/>
        </w:rPr>
        <w:t xml:space="preserve">   </w:t>
      </w:r>
      <w:proofErr w:type="gramStart"/>
      <w:r w:rsidRPr="00DB3F51">
        <w:rPr>
          <w:rFonts w:ascii="Times New Roman" w:hAnsi="Times New Roman" w:cs="Times New Roman"/>
          <w:sz w:val="24"/>
          <w:szCs w:val="24"/>
        </w:rPr>
        <w:t>Учреждение с согласия Учредителя вправе передавать некоммерческим организациям в качестве их учредителя (участника) денежные средства (если иное не установлено условиями предоставления денежных средств) и иное имущество, за исключением особо ценного движимого имущества, закрепленного за ним Учредителем или приобретенного Учреждением за счет денежных средств, выделенных ему Учредителем на приобретение такого имущества, а также недвижимого имущества.</w:t>
      </w:r>
      <w:proofErr w:type="gramEnd"/>
    </w:p>
    <w:bookmarkEnd w:id="120"/>
    <w:p w:rsidR="005E0740" w:rsidRPr="00DB3F51" w:rsidRDefault="005E0740" w:rsidP="005E0740">
      <w:pPr>
        <w:spacing w:after="0"/>
        <w:ind w:firstLine="720"/>
        <w:jc w:val="both"/>
        <w:rPr>
          <w:rFonts w:ascii="Times New Roman" w:hAnsi="Times New Roman" w:cs="Times New Roman"/>
          <w:sz w:val="24"/>
          <w:szCs w:val="24"/>
        </w:rPr>
      </w:pPr>
      <w:r w:rsidRPr="00DB3F51">
        <w:rPr>
          <w:rFonts w:ascii="Times New Roman" w:hAnsi="Times New Roman" w:cs="Times New Roman"/>
          <w:sz w:val="24"/>
          <w:szCs w:val="24"/>
        </w:rPr>
        <w:t xml:space="preserve"> 7.10. </w:t>
      </w:r>
      <w:proofErr w:type="gramStart"/>
      <w:r w:rsidRPr="00DB3F51">
        <w:rPr>
          <w:rFonts w:ascii="Times New Roman" w:hAnsi="Times New Roman" w:cs="Times New Roman"/>
          <w:sz w:val="24"/>
          <w:szCs w:val="24"/>
        </w:rPr>
        <w:t>Крупная сделка (сделка или несколько взаимосвязанных сделок, связанная с распоряжением денежными средствами, отчуждением иного имущества, которым Учреждение вправе распоряжаться самостоятельно, а также с передачей такого имущества в пользование или в залог при условии, что цена такой сделки либо стоимость отчуждаемого или передаваемого имущества превышает 10 процентов балансовой стоимости активов Учреждения, определяемой по данным его бухгалтерской отчетности на последнюю отчетную дату</w:t>
      </w:r>
      <w:proofErr w:type="gramEnd"/>
      <w:r w:rsidRPr="00DB3F51">
        <w:rPr>
          <w:rFonts w:ascii="Times New Roman" w:hAnsi="Times New Roman" w:cs="Times New Roman"/>
          <w:sz w:val="24"/>
          <w:szCs w:val="24"/>
        </w:rPr>
        <w:t xml:space="preserve">) может быть </w:t>
      </w:r>
      <w:proofErr w:type="gramStart"/>
      <w:r w:rsidRPr="00DB3F51">
        <w:rPr>
          <w:rFonts w:ascii="Times New Roman" w:hAnsi="Times New Roman" w:cs="Times New Roman"/>
          <w:sz w:val="24"/>
          <w:szCs w:val="24"/>
        </w:rPr>
        <w:t>совершена</w:t>
      </w:r>
      <w:proofErr w:type="gramEnd"/>
      <w:r w:rsidRPr="00DB3F51">
        <w:rPr>
          <w:rFonts w:ascii="Times New Roman" w:hAnsi="Times New Roman" w:cs="Times New Roman"/>
          <w:sz w:val="24"/>
          <w:szCs w:val="24"/>
        </w:rPr>
        <w:t xml:space="preserve"> Учреждением только с предварительного согласия Уполномоченного органа.</w:t>
      </w:r>
    </w:p>
    <w:p w:rsidR="005E0740" w:rsidRPr="00DB3F51" w:rsidRDefault="005E0740" w:rsidP="005E0740">
      <w:pPr>
        <w:spacing w:after="0"/>
        <w:ind w:firstLine="720"/>
        <w:jc w:val="both"/>
        <w:rPr>
          <w:rFonts w:ascii="Times New Roman" w:hAnsi="Times New Roman" w:cs="Times New Roman"/>
          <w:sz w:val="24"/>
          <w:szCs w:val="24"/>
        </w:rPr>
      </w:pPr>
      <w:bookmarkStart w:id="121" w:name="sub_921302"/>
      <w:r w:rsidRPr="00DB3F51">
        <w:rPr>
          <w:rFonts w:ascii="Times New Roman" w:hAnsi="Times New Roman" w:cs="Times New Roman"/>
          <w:sz w:val="24"/>
          <w:szCs w:val="24"/>
        </w:rPr>
        <w:t xml:space="preserve">7.11. </w:t>
      </w:r>
      <w:bookmarkEnd w:id="121"/>
      <w:r w:rsidRPr="00DB3F51">
        <w:rPr>
          <w:rFonts w:ascii="Times New Roman" w:hAnsi="Times New Roman" w:cs="Times New Roman"/>
          <w:sz w:val="24"/>
          <w:szCs w:val="24"/>
        </w:rPr>
        <w:t>Учреждение не вправе размещать денежные средства на депозитах в кредитных организациях, а также совершать сделки с ценными бумагами, если иное не предусмотрено федеральными законами.</w:t>
      </w:r>
    </w:p>
    <w:p w:rsidR="005E0740" w:rsidRPr="00DB3F51" w:rsidRDefault="005E0740" w:rsidP="005E0740">
      <w:pPr>
        <w:tabs>
          <w:tab w:val="left" w:pos="1276"/>
        </w:tabs>
        <w:adjustRightInd w:val="0"/>
        <w:spacing w:after="0"/>
        <w:ind w:left="142"/>
        <w:jc w:val="both"/>
        <w:rPr>
          <w:rFonts w:ascii="Times New Roman" w:hAnsi="Times New Roman" w:cs="Times New Roman"/>
          <w:sz w:val="24"/>
          <w:szCs w:val="24"/>
        </w:rPr>
      </w:pPr>
      <w:r w:rsidRPr="00DB3F51">
        <w:rPr>
          <w:rFonts w:ascii="Times New Roman" w:hAnsi="Times New Roman" w:cs="Times New Roman"/>
          <w:sz w:val="24"/>
          <w:szCs w:val="24"/>
        </w:rPr>
        <w:t xml:space="preserve">         7.12. Доходы, получаемые от всех видов деятельности Учреждения, поступают в его самостоятельное распоряжение и используются им для достижения целей, ради которых оно создано. </w:t>
      </w:r>
    </w:p>
    <w:p w:rsidR="005E0740" w:rsidRPr="00DB3F51" w:rsidRDefault="005E0740" w:rsidP="005E0740">
      <w:pPr>
        <w:autoSpaceDE w:val="0"/>
        <w:autoSpaceDN w:val="0"/>
        <w:adjustRightInd w:val="0"/>
        <w:spacing w:after="0" w:line="240" w:lineRule="auto"/>
        <w:ind w:firstLine="720"/>
        <w:jc w:val="both"/>
        <w:rPr>
          <w:rFonts w:ascii="Times New Roman" w:hAnsi="Times New Roman" w:cs="Times New Roman"/>
          <w:sz w:val="24"/>
          <w:szCs w:val="24"/>
        </w:rPr>
      </w:pPr>
      <w:bookmarkStart w:id="122" w:name="sub_24043"/>
      <w:r w:rsidRPr="00DB3F51">
        <w:rPr>
          <w:rFonts w:ascii="Times New Roman" w:hAnsi="Times New Roman" w:cs="Times New Roman"/>
          <w:sz w:val="24"/>
          <w:szCs w:val="24"/>
        </w:rPr>
        <w:t xml:space="preserve">В случаях и в порядке, которые предусмотрены законом, Учреждение вправе вносить имущество, указанное в </w:t>
      </w:r>
      <w:hyperlink w:anchor="sub_24042" w:history="1">
        <w:r w:rsidRPr="00DB3F51">
          <w:rPr>
            <w:rFonts w:ascii="Times New Roman" w:hAnsi="Times New Roman" w:cs="Times New Roman"/>
            <w:sz w:val="24"/>
            <w:szCs w:val="24"/>
          </w:rPr>
          <w:t>абзаце первом</w:t>
        </w:r>
      </w:hyperlink>
      <w:r w:rsidRPr="00DB3F51">
        <w:rPr>
          <w:rFonts w:ascii="Times New Roman" w:hAnsi="Times New Roman" w:cs="Times New Roman"/>
          <w:sz w:val="24"/>
          <w:szCs w:val="24"/>
        </w:rPr>
        <w:t xml:space="preserve"> настоящего пункта, в уставный капитал хозяйственных обществ или складочный капитал хозяйственных партнерств либо иным образом передавать им это имущество в качестве их учредителя (участника).</w:t>
      </w:r>
    </w:p>
    <w:bookmarkEnd w:id="122"/>
    <w:p w:rsidR="005E0740" w:rsidRPr="00DB3F51" w:rsidRDefault="005E0740" w:rsidP="005E0740">
      <w:pPr>
        <w:tabs>
          <w:tab w:val="left" w:pos="1276"/>
        </w:tabs>
        <w:adjustRightInd w:val="0"/>
        <w:spacing w:after="0"/>
        <w:ind w:left="142"/>
        <w:jc w:val="both"/>
        <w:rPr>
          <w:rFonts w:ascii="Times New Roman" w:hAnsi="Times New Roman" w:cs="Times New Roman"/>
          <w:sz w:val="24"/>
          <w:szCs w:val="24"/>
        </w:rPr>
      </w:pPr>
      <w:r w:rsidRPr="00DB3F51">
        <w:rPr>
          <w:rFonts w:ascii="Times New Roman" w:hAnsi="Times New Roman" w:cs="Times New Roman"/>
          <w:sz w:val="24"/>
          <w:szCs w:val="24"/>
        </w:rPr>
        <w:t xml:space="preserve">        7.13. Учредитель не имеет права на получение доходов от осуществления Учреждением деятельности и использования закрепленного за Учреждением имущества.</w:t>
      </w:r>
    </w:p>
    <w:p w:rsidR="005E0740" w:rsidRPr="00DB3F51" w:rsidRDefault="005E0740" w:rsidP="005E0740">
      <w:pPr>
        <w:tabs>
          <w:tab w:val="left" w:pos="1276"/>
        </w:tabs>
        <w:adjustRightInd w:val="0"/>
        <w:spacing w:after="0"/>
        <w:ind w:left="142"/>
        <w:jc w:val="both"/>
        <w:rPr>
          <w:rFonts w:ascii="Times New Roman" w:hAnsi="Times New Roman" w:cs="Times New Roman"/>
          <w:sz w:val="24"/>
          <w:szCs w:val="24"/>
        </w:rPr>
      </w:pPr>
    </w:p>
    <w:p w:rsidR="005E0740" w:rsidRPr="00DB3F51" w:rsidRDefault="005E0740" w:rsidP="005E0740">
      <w:pPr>
        <w:pStyle w:val="ac"/>
        <w:numPr>
          <w:ilvl w:val="0"/>
          <w:numId w:val="17"/>
        </w:numPr>
        <w:shd w:val="clear" w:color="auto" w:fill="FFFFFF"/>
        <w:tabs>
          <w:tab w:val="left" w:pos="1276"/>
        </w:tabs>
        <w:autoSpaceDE w:val="0"/>
        <w:autoSpaceDN w:val="0"/>
        <w:adjustRightInd w:val="0"/>
        <w:spacing w:line="276" w:lineRule="auto"/>
        <w:ind w:right="-6"/>
        <w:jc w:val="center"/>
        <w:rPr>
          <w:b/>
          <w:bCs/>
        </w:rPr>
      </w:pPr>
      <w:r w:rsidRPr="00DB3F51">
        <w:rPr>
          <w:b/>
          <w:bCs/>
        </w:rPr>
        <w:t>РЕОРГАНИЗАЦИЯ, ИЗМЕНЕНИЕ ТИПА И ЛИКВИДАЦИЯ УЧРЕЖДЕНИЯ</w:t>
      </w:r>
    </w:p>
    <w:p w:rsidR="005E0740" w:rsidRPr="00DB3F51" w:rsidRDefault="005E0740" w:rsidP="005E0740">
      <w:pPr>
        <w:shd w:val="clear" w:color="auto" w:fill="FFFFFF"/>
        <w:autoSpaceDE w:val="0"/>
        <w:spacing w:after="0"/>
        <w:jc w:val="center"/>
        <w:rPr>
          <w:rFonts w:ascii="Times New Roman" w:hAnsi="Times New Roman" w:cs="Times New Roman"/>
          <w:b/>
          <w:bCs/>
          <w:sz w:val="24"/>
          <w:szCs w:val="24"/>
        </w:rPr>
      </w:pPr>
    </w:p>
    <w:p w:rsidR="005E0740" w:rsidRPr="00DB3F51" w:rsidRDefault="005E0740" w:rsidP="005E0740">
      <w:pPr>
        <w:pStyle w:val="af0"/>
        <w:jc w:val="both"/>
        <w:rPr>
          <w:rFonts w:ascii="Times New Roman" w:hAnsi="Times New Roman" w:cs="Times New Roman"/>
        </w:rPr>
      </w:pPr>
      <w:r w:rsidRPr="00DB3F51">
        <w:rPr>
          <w:rFonts w:ascii="Times New Roman" w:hAnsi="Times New Roman" w:cs="Times New Roman"/>
        </w:rPr>
        <w:t xml:space="preserve">             8.1. Реорганизация, изменение типа и ликвидация Учреждения осуществляются в порядке, установленном законодательством Российской Федерации, нормативными правовыми актами Учредителя, на основании положительного заключения комиссии, по оценке последствий такого решения.</w:t>
      </w:r>
    </w:p>
    <w:p w:rsidR="005E0740" w:rsidRPr="00DB3F51" w:rsidRDefault="005E0740" w:rsidP="005E0740">
      <w:pPr>
        <w:tabs>
          <w:tab w:val="left" w:pos="1276"/>
        </w:tabs>
        <w:spacing w:after="0"/>
        <w:jc w:val="both"/>
        <w:rPr>
          <w:rFonts w:ascii="Times New Roman" w:hAnsi="Times New Roman" w:cs="Times New Roman"/>
          <w:sz w:val="24"/>
          <w:szCs w:val="24"/>
        </w:rPr>
      </w:pPr>
      <w:r w:rsidRPr="00DB3F51">
        <w:rPr>
          <w:rFonts w:ascii="Times New Roman" w:hAnsi="Times New Roman" w:cs="Times New Roman"/>
          <w:sz w:val="24"/>
          <w:szCs w:val="24"/>
        </w:rPr>
        <w:lastRenderedPageBreak/>
        <w:t xml:space="preserve">             8.2. Изменение типа Учреждения не является его реорганизацией. При изменении типа Учреждения в настоящий Устав вносятся соответствующие изменения. </w:t>
      </w:r>
    </w:p>
    <w:p w:rsidR="005E0740" w:rsidRPr="00DB3F51" w:rsidRDefault="005E0740" w:rsidP="005E0740">
      <w:pPr>
        <w:tabs>
          <w:tab w:val="left" w:pos="1276"/>
        </w:tabs>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8.3. Ликвидация Учреждения осуществляется:</w:t>
      </w:r>
    </w:p>
    <w:p w:rsidR="005E0740" w:rsidRPr="00DB3F51" w:rsidRDefault="005E0740" w:rsidP="005E0740">
      <w:pPr>
        <w:tabs>
          <w:tab w:val="left" w:pos="993"/>
        </w:tabs>
        <w:suppressAutoHyphens/>
        <w:spacing w:after="0"/>
        <w:jc w:val="both"/>
        <w:rPr>
          <w:rFonts w:ascii="Times New Roman" w:hAnsi="Times New Roman" w:cs="Times New Roman"/>
          <w:sz w:val="24"/>
          <w:szCs w:val="24"/>
        </w:rPr>
      </w:pPr>
      <w:r w:rsidRPr="00DB3F51">
        <w:rPr>
          <w:rFonts w:ascii="Times New Roman" w:hAnsi="Times New Roman" w:cs="Times New Roman"/>
          <w:sz w:val="24"/>
          <w:szCs w:val="24"/>
        </w:rPr>
        <w:t>-  по решению Учредителя;</w:t>
      </w:r>
    </w:p>
    <w:p w:rsidR="005E0740" w:rsidRPr="00DB3F51" w:rsidRDefault="005E0740" w:rsidP="005E0740">
      <w:pPr>
        <w:tabs>
          <w:tab w:val="left" w:pos="1276"/>
        </w:tabs>
        <w:spacing w:after="0"/>
        <w:jc w:val="both"/>
        <w:rPr>
          <w:rFonts w:ascii="Times New Roman" w:hAnsi="Times New Roman" w:cs="Times New Roman"/>
          <w:sz w:val="24"/>
          <w:szCs w:val="24"/>
        </w:rPr>
      </w:pPr>
      <w:r w:rsidRPr="00DB3F51">
        <w:rPr>
          <w:rFonts w:ascii="Times New Roman" w:hAnsi="Times New Roman" w:cs="Times New Roman"/>
          <w:sz w:val="24"/>
          <w:szCs w:val="24"/>
        </w:rPr>
        <w:t>- по решению суда в случае допущенных при его создании грубых нарушений закона, если эти нарушения носят неустранимый характер, либо осуществления деятельности без надлежащего разрешения (лицензии), либо запрещенной законом, либо с иными неоднократными или грубыми нарушениями закона или иных правовых актов.</w:t>
      </w:r>
    </w:p>
    <w:p w:rsidR="005E0740" w:rsidRPr="00DB3F51" w:rsidRDefault="005E0740" w:rsidP="005E0740">
      <w:pPr>
        <w:tabs>
          <w:tab w:val="left" w:pos="993"/>
        </w:tabs>
        <w:spacing w:after="0"/>
        <w:ind w:firstLine="709"/>
        <w:jc w:val="both"/>
        <w:rPr>
          <w:rFonts w:ascii="Times New Roman" w:hAnsi="Times New Roman" w:cs="Times New Roman"/>
          <w:sz w:val="24"/>
          <w:szCs w:val="24"/>
        </w:rPr>
      </w:pPr>
      <w:r w:rsidRPr="00DB3F51">
        <w:rPr>
          <w:rFonts w:ascii="Times New Roman" w:hAnsi="Times New Roman" w:cs="Times New Roman"/>
          <w:sz w:val="24"/>
          <w:szCs w:val="24"/>
        </w:rPr>
        <w:t>Реорганизация и изменение типа Учреждения осуществляются по решению Учредителя.</w:t>
      </w:r>
    </w:p>
    <w:p w:rsidR="005E0740" w:rsidRPr="00DB3F51" w:rsidRDefault="005E0740" w:rsidP="005E0740">
      <w:pPr>
        <w:tabs>
          <w:tab w:val="left" w:pos="1276"/>
        </w:tabs>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8.4. При ликвидации, реорганизации или изменении типа Учреждения его работникам</w:t>
      </w:r>
      <w:r w:rsidRPr="00430A0F">
        <w:rPr>
          <w:rFonts w:ascii="Times New Roman" w:hAnsi="Times New Roman" w:cs="Times New Roman"/>
          <w:sz w:val="24"/>
          <w:szCs w:val="24"/>
        </w:rPr>
        <w:t>, учащимся</w:t>
      </w:r>
      <w:r w:rsidRPr="00DB3F51">
        <w:rPr>
          <w:rFonts w:ascii="Times New Roman" w:hAnsi="Times New Roman" w:cs="Times New Roman"/>
          <w:sz w:val="24"/>
          <w:szCs w:val="24"/>
        </w:rPr>
        <w:t xml:space="preserve"> и их родителям (законным представителям) гарантируется соблюдение прав и интересов в соответ</w:t>
      </w:r>
      <w:r w:rsidRPr="00DB3F51">
        <w:rPr>
          <w:rFonts w:ascii="Times New Roman" w:hAnsi="Times New Roman" w:cs="Times New Roman"/>
          <w:sz w:val="24"/>
          <w:szCs w:val="24"/>
        </w:rPr>
        <w:softHyphen/>
        <w:t xml:space="preserve">ствии с законодательством Российской Федерации. </w:t>
      </w:r>
    </w:p>
    <w:p w:rsidR="005E0740" w:rsidRPr="00DB3F51" w:rsidRDefault="005E0740" w:rsidP="005E0740">
      <w:pPr>
        <w:pStyle w:val="af0"/>
        <w:jc w:val="both"/>
        <w:rPr>
          <w:rFonts w:ascii="Times New Roman" w:hAnsi="Times New Roman" w:cs="Times New Roman"/>
        </w:rPr>
      </w:pPr>
      <w:r w:rsidRPr="00DB3F51">
        <w:rPr>
          <w:rFonts w:ascii="Times New Roman" w:hAnsi="Times New Roman" w:cs="Times New Roman"/>
        </w:rPr>
        <w:t xml:space="preserve">              8.5. При ликвидации Учреждения его имущество после удовлетворения требований кредиторов направляется на цели развития образования в соответствии с настоящим Уставом.</w:t>
      </w:r>
    </w:p>
    <w:p w:rsidR="005E0740" w:rsidRPr="00DB3F51" w:rsidRDefault="005E0740" w:rsidP="005E0740">
      <w:pPr>
        <w:pStyle w:val="af0"/>
        <w:jc w:val="both"/>
        <w:rPr>
          <w:rFonts w:ascii="Times New Roman" w:hAnsi="Times New Roman" w:cs="Times New Roman"/>
        </w:rPr>
      </w:pPr>
      <w:r w:rsidRPr="00DB3F51">
        <w:rPr>
          <w:rFonts w:ascii="Times New Roman" w:hAnsi="Times New Roman" w:cs="Times New Roman"/>
        </w:rPr>
        <w:t xml:space="preserve">              8.6. В случае прекращения деятельности Учреждения, аннулирования или приостановления действия соответствующей лицензии Уполномоченный орган обеспечивает перевод учащихся с согласия их родителей (законных представителей) в другие организации, осуществляющие образовательную деятельность по образовательным программам соответствующей направленности. </w:t>
      </w:r>
    </w:p>
    <w:p w:rsidR="005E0740" w:rsidRPr="00DB3F51" w:rsidRDefault="005E0740" w:rsidP="005E0740">
      <w:pPr>
        <w:tabs>
          <w:tab w:val="left" w:pos="1276"/>
        </w:tabs>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8.7. При прекращении деятельности Учреждения все документы (управленческие, финансово-хозяйственные, по личному составу и другие) передаются в установленном порядке правопреемнику (правопреемникам). При отсутствии правопреемника документы постоянного хранения, имеющие научно-историческое значение, передаются на хранение в исторический архив, документы по личному составу (приказы, личные дела и другие) передаются в архив социально-правовых документов.</w:t>
      </w:r>
    </w:p>
    <w:p w:rsidR="005E0740" w:rsidRPr="00DB3F51" w:rsidRDefault="005E0740" w:rsidP="005E0740">
      <w:pPr>
        <w:tabs>
          <w:tab w:val="left" w:pos="1276"/>
        </w:tabs>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8.8. Ликвидация (реорганизация, изменение типа) Учреждения считается завершенной с момента внесения записи об этом в Единый государственный реестр юридических лиц.</w:t>
      </w:r>
    </w:p>
    <w:p w:rsidR="005E0740" w:rsidRPr="00DB3F51" w:rsidRDefault="005E0740" w:rsidP="005E0740">
      <w:pPr>
        <w:tabs>
          <w:tab w:val="left" w:pos="1276"/>
        </w:tabs>
        <w:spacing w:after="0"/>
        <w:jc w:val="both"/>
        <w:rPr>
          <w:rFonts w:ascii="Times New Roman" w:hAnsi="Times New Roman" w:cs="Times New Roman"/>
          <w:sz w:val="24"/>
          <w:szCs w:val="24"/>
        </w:rPr>
      </w:pPr>
    </w:p>
    <w:p w:rsidR="005E0740" w:rsidRPr="00DB3F51" w:rsidRDefault="005E0740" w:rsidP="005E0740">
      <w:pPr>
        <w:pStyle w:val="ac"/>
        <w:shd w:val="clear" w:color="auto" w:fill="FFFFFF"/>
        <w:autoSpaceDE w:val="0"/>
        <w:ind w:left="570"/>
        <w:jc w:val="center"/>
        <w:rPr>
          <w:b/>
          <w:bCs/>
        </w:rPr>
      </w:pPr>
      <w:r w:rsidRPr="00DB3F51">
        <w:t xml:space="preserve">9. </w:t>
      </w:r>
      <w:r w:rsidRPr="00DB3F51">
        <w:rPr>
          <w:b/>
          <w:bCs/>
        </w:rPr>
        <w:t>РЕГЛАМЕНТАЦИЯ ДЕЯТЕЛЬНОСТИ УЧРЕЖДЕНИЯ</w:t>
      </w:r>
    </w:p>
    <w:p w:rsidR="005E0740" w:rsidRPr="00DB3F51" w:rsidRDefault="005E0740" w:rsidP="005E0740">
      <w:pPr>
        <w:pStyle w:val="ac"/>
        <w:shd w:val="clear" w:color="auto" w:fill="FFFFFF"/>
        <w:autoSpaceDE w:val="0"/>
        <w:ind w:left="570"/>
        <w:jc w:val="center"/>
      </w:pPr>
    </w:p>
    <w:p w:rsidR="005E0740" w:rsidRPr="00DB3F51" w:rsidRDefault="005E0740" w:rsidP="005E0740">
      <w:pPr>
        <w:pStyle w:val="af0"/>
        <w:jc w:val="both"/>
        <w:rPr>
          <w:rFonts w:ascii="Times New Roman" w:hAnsi="Times New Roman" w:cs="Times New Roman"/>
        </w:rPr>
      </w:pPr>
      <w:r w:rsidRPr="00DB3F51">
        <w:rPr>
          <w:rFonts w:ascii="Times New Roman" w:hAnsi="Times New Roman" w:cs="Times New Roman"/>
        </w:rPr>
        <w:t xml:space="preserve">              9.1. Деятельность Учреждения регламентируется настоящим Уставом и локальными нормативными актами Учреждения в соответствии с законодательством Российской Федерации. </w:t>
      </w:r>
    </w:p>
    <w:p w:rsidR="005E0740" w:rsidRPr="00430A0F" w:rsidRDefault="005E0740" w:rsidP="005E0740">
      <w:pPr>
        <w:pStyle w:val="af0"/>
        <w:jc w:val="both"/>
        <w:rPr>
          <w:rFonts w:ascii="Times New Roman" w:hAnsi="Times New Roman" w:cs="Times New Roman"/>
        </w:rPr>
      </w:pPr>
      <w:r w:rsidRPr="00DB3F51">
        <w:rPr>
          <w:rFonts w:ascii="Times New Roman" w:hAnsi="Times New Roman" w:cs="Times New Roman"/>
        </w:rPr>
        <w:t xml:space="preserve">              9.2. Учреждение принимает локальные нормативные акты по основным вопросам организации и осуществления </w:t>
      </w:r>
      <w:r w:rsidRPr="00430A0F">
        <w:rPr>
          <w:rFonts w:ascii="Times New Roman" w:hAnsi="Times New Roman" w:cs="Times New Roman"/>
        </w:rPr>
        <w:t>образовательной деятельности, в том числе регламентирующие правила приема учащихся, режим их занятий, порядок и основания перевода и отчисления учащихся, порядок оформления возникновения, приостановления и прекращения отношений между Учреждением и учащимися и (или) их родителями (законными представителями).</w:t>
      </w:r>
    </w:p>
    <w:p w:rsidR="005E0740" w:rsidRPr="00DB3F51" w:rsidRDefault="005E0740" w:rsidP="005E0740">
      <w:pPr>
        <w:spacing w:after="0"/>
        <w:jc w:val="both"/>
        <w:rPr>
          <w:rFonts w:ascii="Times New Roman" w:hAnsi="Times New Roman" w:cs="Times New Roman"/>
          <w:sz w:val="24"/>
          <w:szCs w:val="24"/>
        </w:rPr>
      </w:pPr>
      <w:r w:rsidRPr="00430A0F">
        <w:rPr>
          <w:rFonts w:ascii="Times New Roman" w:hAnsi="Times New Roman" w:cs="Times New Roman"/>
          <w:sz w:val="24"/>
          <w:szCs w:val="24"/>
        </w:rPr>
        <w:t xml:space="preserve">              9.3. Нормы локальных нормативных актов, ухудшающие положение учащихся или работников Учреждения по сравнению с установленным </w:t>
      </w:r>
      <w:hyperlink r:id="rId29" w:history="1">
        <w:r w:rsidRPr="00430A0F">
          <w:rPr>
            <w:rStyle w:val="af"/>
            <w:rFonts w:ascii="Times New Roman" w:hAnsi="Times New Roman" w:cs="Times New Roman"/>
            <w:sz w:val="24"/>
            <w:szCs w:val="24"/>
          </w:rPr>
          <w:t>законодательством</w:t>
        </w:r>
      </w:hyperlink>
      <w:r w:rsidRPr="00DB3F51">
        <w:rPr>
          <w:rFonts w:ascii="Times New Roman" w:hAnsi="Times New Roman" w:cs="Times New Roman"/>
          <w:sz w:val="24"/>
          <w:szCs w:val="24"/>
        </w:rPr>
        <w:t xml:space="preserve"> об образовании, </w:t>
      </w:r>
      <w:hyperlink r:id="rId30" w:history="1">
        <w:r w:rsidRPr="00DB3F51">
          <w:rPr>
            <w:rStyle w:val="af"/>
            <w:rFonts w:ascii="Times New Roman" w:hAnsi="Times New Roman" w:cs="Times New Roman"/>
            <w:sz w:val="24"/>
            <w:szCs w:val="24"/>
          </w:rPr>
          <w:t>трудовым законодательством</w:t>
        </w:r>
      </w:hyperlink>
      <w:r w:rsidRPr="00DB3F51">
        <w:rPr>
          <w:rFonts w:ascii="Times New Roman" w:hAnsi="Times New Roman" w:cs="Times New Roman"/>
          <w:sz w:val="24"/>
          <w:szCs w:val="24"/>
        </w:rPr>
        <w:t xml:space="preserve"> либо принятые с нарушением установленного порядка, не применяются и подлежат отмене Учреждением.</w:t>
      </w:r>
    </w:p>
    <w:p w:rsidR="005E0740" w:rsidRPr="00DB3F51" w:rsidRDefault="005E0740" w:rsidP="005E0740">
      <w:pPr>
        <w:spacing w:after="0"/>
        <w:jc w:val="both"/>
        <w:rPr>
          <w:rFonts w:ascii="Times New Roman" w:hAnsi="Times New Roman" w:cs="Times New Roman"/>
          <w:sz w:val="24"/>
          <w:szCs w:val="24"/>
        </w:rPr>
      </w:pPr>
      <w:r w:rsidRPr="00DB3F51">
        <w:rPr>
          <w:rFonts w:ascii="Times New Roman" w:hAnsi="Times New Roman" w:cs="Times New Roman"/>
          <w:sz w:val="24"/>
          <w:szCs w:val="24"/>
        </w:rPr>
        <w:t xml:space="preserve">             9.4. Изменения (дополнения) к настоящему Уставу принимаются Общим собранием и утверждаются Уполномоченным органом. Внесенные в Устав изменения (дополнения) регистрируются в установленном законодательством Российской Федерации порядке.</w:t>
      </w:r>
    </w:p>
    <w:p w:rsidR="005E0740" w:rsidRPr="00DB3F51" w:rsidRDefault="005E0740" w:rsidP="005E0740">
      <w:pPr>
        <w:spacing w:after="0"/>
        <w:jc w:val="both"/>
        <w:rPr>
          <w:rFonts w:ascii="Times New Roman" w:hAnsi="Times New Roman" w:cs="Times New Roman"/>
          <w:sz w:val="24"/>
          <w:szCs w:val="24"/>
        </w:rPr>
      </w:pPr>
    </w:p>
    <w:p w:rsidR="005E0740" w:rsidRPr="00DB3F51" w:rsidRDefault="005E0740" w:rsidP="005E0740">
      <w:pPr>
        <w:spacing w:after="0"/>
        <w:jc w:val="both"/>
        <w:rPr>
          <w:rFonts w:ascii="Times New Roman" w:hAnsi="Times New Roman" w:cs="Times New Roman"/>
          <w:sz w:val="24"/>
          <w:szCs w:val="24"/>
        </w:rPr>
      </w:pPr>
    </w:p>
    <w:p w:rsidR="005E0740" w:rsidRPr="00B0553E" w:rsidRDefault="005E0740" w:rsidP="00B0553E">
      <w:pPr>
        <w:shd w:val="clear" w:color="auto" w:fill="FFFFFF"/>
        <w:suppressAutoHyphens/>
        <w:spacing w:after="0"/>
        <w:ind w:firstLine="540"/>
        <w:jc w:val="center"/>
        <w:rPr>
          <w:rFonts w:ascii="Times New Roman" w:hAnsi="Times New Roman" w:cs="Times New Roman"/>
          <w:b/>
          <w:kern w:val="1"/>
          <w:sz w:val="24"/>
          <w:szCs w:val="24"/>
          <w:lang w:eastAsia="hi-IN" w:bidi="hi-IN"/>
        </w:rPr>
      </w:pPr>
      <w:r w:rsidRPr="00B0553E">
        <w:rPr>
          <w:rFonts w:ascii="Times New Roman" w:hAnsi="Times New Roman" w:cs="Times New Roman"/>
          <w:b/>
          <w:kern w:val="1"/>
          <w:sz w:val="24"/>
          <w:szCs w:val="24"/>
          <w:lang w:eastAsia="hi-IN" w:bidi="hi-IN"/>
        </w:rPr>
        <w:lastRenderedPageBreak/>
        <w:t>Устав принят</w:t>
      </w:r>
    </w:p>
    <w:p w:rsidR="005E0740" w:rsidRPr="00B0553E" w:rsidRDefault="005E0740" w:rsidP="00B0553E">
      <w:pPr>
        <w:shd w:val="clear" w:color="auto" w:fill="FFFFFF"/>
        <w:suppressAutoHyphens/>
        <w:spacing w:after="0"/>
        <w:ind w:firstLine="540"/>
        <w:jc w:val="center"/>
        <w:rPr>
          <w:rFonts w:ascii="Times New Roman" w:hAnsi="Times New Roman" w:cs="Times New Roman"/>
          <w:b/>
          <w:strike/>
          <w:kern w:val="1"/>
          <w:sz w:val="24"/>
          <w:szCs w:val="24"/>
          <w:lang w:eastAsia="hi-IN" w:bidi="hi-IN"/>
        </w:rPr>
      </w:pPr>
      <w:r w:rsidRPr="00B0553E">
        <w:rPr>
          <w:rFonts w:ascii="Times New Roman" w:hAnsi="Times New Roman" w:cs="Times New Roman"/>
          <w:b/>
          <w:kern w:val="1"/>
          <w:sz w:val="24"/>
          <w:szCs w:val="24"/>
          <w:lang w:eastAsia="hi-IN" w:bidi="hi-IN"/>
        </w:rPr>
        <w:t>Общим собранием</w:t>
      </w:r>
      <w:r w:rsidR="00B0553E" w:rsidRPr="00B0553E">
        <w:rPr>
          <w:rFonts w:ascii="Times New Roman" w:hAnsi="Times New Roman" w:cs="Times New Roman"/>
          <w:b/>
          <w:kern w:val="1"/>
          <w:sz w:val="24"/>
          <w:szCs w:val="24"/>
          <w:lang w:eastAsia="hi-IN" w:bidi="hi-IN"/>
        </w:rPr>
        <w:t xml:space="preserve"> трудового коллектива</w:t>
      </w:r>
    </w:p>
    <w:p w:rsidR="005E0740" w:rsidRPr="00B0553E" w:rsidRDefault="005E0740" w:rsidP="00B0553E">
      <w:pPr>
        <w:suppressAutoHyphens/>
        <w:spacing w:after="0"/>
        <w:ind w:firstLine="540"/>
        <w:jc w:val="center"/>
        <w:rPr>
          <w:rFonts w:ascii="Times New Roman" w:hAnsi="Times New Roman" w:cs="Times New Roman"/>
          <w:b/>
          <w:kern w:val="1"/>
          <w:sz w:val="24"/>
          <w:szCs w:val="24"/>
          <w:lang w:eastAsia="hi-IN" w:bidi="hi-IN"/>
        </w:rPr>
      </w:pPr>
      <w:r w:rsidRPr="00B0553E">
        <w:rPr>
          <w:rFonts w:ascii="Times New Roman" w:hAnsi="Times New Roman" w:cs="Times New Roman"/>
          <w:b/>
          <w:kern w:val="1"/>
          <w:sz w:val="24"/>
          <w:szCs w:val="24"/>
          <w:lang w:eastAsia="hi-IN" w:bidi="hi-IN"/>
        </w:rPr>
        <w:t xml:space="preserve">Протокол № </w:t>
      </w:r>
      <w:r w:rsidR="00092839" w:rsidRPr="00B0553E">
        <w:rPr>
          <w:rFonts w:ascii="Times New Roman" w:hAnsi="Times New Roman" w:cs="Times New Roman"/>
          <w:b/>
          <w:kern w:val="1"/>
          <w:sz w:val="24"/>
          <w:szCs w:val="24"/>
          <w:lang w:eastAsia="hi-IN" w:bidi="hi-IN"/>
        </w:rPr>
        <w:t>01</w:t>
      </w:r>
      <w:r w:rsidRPr="00B0553E">
        <w:rPr>
          <w:rFonts w:ascii="Times New Roman" w:hAnsi="Times New Roman" w:cs="Times New Roman"/>
          <w:b/>
          <w:kern w:val="1"/>
          <w:sz w:val="24"/>
          <w:szCs w:val="24"/>
          <w:lang w:eastAsia="hi-IN" w:bidi="hi-IN"/>
        </w:rPr>
        <w:t xml:space="preserve">  от</w:t>
      </w:r>
      <w:r w:rsidR="00B0553E" w:rsidRPr="00B0553E">
        <w:rPr>
          <w:rFonts w:ascii="Times New Roman" w:hAnsi="Times New Roman" w:cs="Times New Roman"/>
          <w:b/>
          <w:kern w:val="1"/>
          <w:sz w:val="24"/>
          <w:szCs w:val="24"/>
          <w:lang w:eastAsia="hi-IN" w:bidi="hi-IN"/>
        </w:rPr>
        <w:t>__________________</w:t>
      </w:r>
      <w:r w:rsidRPr="00B0553E">
        <w:rPr>
          <w:rFonts w:ascii="Times New Roman" w:hAnsi="Times New Roman" w:cs="Times New Roman"/>
          <w:b/>
          <w:kern w:val="1"/>
          <w:sz w:val="24"/>
          <w:szCs w:val="24"/>
          <w:lang w:eastAsia="hi-IN" w:bidi="hi-IN"/>
        </w:rPr>
        <w:t>.20</w:t>
      </w:r>
      <w:r w:rsidR="00092839" w:rsidRPr="00B0553E">
        <w:rPr>
          <w:rFonts w:ascii="Times New Roman" w:hAnsi="Times New Roman" w:cs="Times New Roman"/>
          <w:b/>
          <w:kern w:val="1"/>
          <w:sz w:val="24"/>
          <w:szCs w:val="24"/>
          <w:lang w:eastAsia="hi-IN" w:bidi="hi-IN"/>
        </w:rPr>
        <w:t xml:space="preserve">20 </w:t>
      </w:r>
      <w:r w:rsidRPr="00B0553E">
        <w:rPr>
          <w:rFonts w:ascii="Times New Roman" w:hAnsi="Times New Roman" w:cs="Times New Roman"/>
          <w:b/>
          <w:kern w:val="1"/>
          <w:sz w:val="24"/>
          <w:szCs w:val="24"/>
          <w:lang w:eastAsia="hi-IN" w:bidi="hi-IN"/>
        </w:rPr>
        <w:t>года</w:t>
      </w:r>
    </w:p>
    <w:p w:rsidR="005E0740" w:rsidRPr="00B0553E" w:rsidRDefault="005E0740" w:rsidP="005E0740">
      <w:pPr>
        <w:spacing w:after="0"/>
        <w:jc w:val="both"/>
        <w:rPr>
          <w:rFonts w:ascii="Times New Roman" w:hAnsi="Times New Roman" w:cs="Times New Roman"/>
          <w:b/>
          <w:sz w:val="24"/>
          <w:szCs w:val="24"/>
        </w:rPr>
      </w:pPr>
    </w:p>
    <w:p w:rsidR="005E0740" w:rsidRPr="00DB3F51" w:rsidRDefault="005E0740" w:rsidP="005E0740">
      <w:pPr>
        <w:spacing w:after="0"/>
        <w:rPr>
          <w:rFonts w:ascii="Times New Roman" w:hAnsi="Times New Roman" w:cs="Times New Roman"/>
          <w:sz w:val="24"/>
          <w:szCs w:val="24"/>
        </w:rPr>
      </w:pPr>
    </w:p>
    <w:p w:rsidR="00E35E76" w:rsidRDefault="00E35E76" w:rsidP="0071712B">
      <w:pPr>
        <w:ind w:left="-426"/>
        <w:jc w:val="center"/>
        <w:rPr>
          <w:rFonts w:ascii="Times New Roman" w:hAnsi="Times New Roman" w:cs="Times New Roman"/>
          <w:b/>
          <w:color w:val="000000" w:themeColor="text1"/>
          <w:sz w:val="28"/>
          <w:szCs w:val="28"/>
        </w:rPr>
      </w:pPr>
    </w:p>
    <w:p w:rsidR="00E35E76" w:rsidRDefault="00E35E76" w:rsidP="0071712B">
      <w:pPr>
        <w:ind w:left="-426"/>
        <w:jc w:val="center"/>
        <w:rPr>
          <w:rFonts w:ascii="Times New Roman" w:hAnsi="Times New Roman" w:cs="Times New Roman"/>
          <w:b/>
          <w:color w:val="000000" w:themeColor="text1"/>
          <w:sz w:val="28"/>
          <w:szCs w:val="28"/>
        </w:rPr>
      </w:pPr>
    </w:p>
    <w:p w:rsidR="006346B6" w:rsidRDefault="006346B6" w:rsidP="00D43FBE">
      <w:pPr>
        <w:jc w:val="both"/>
        <w:rPr>
          <w:rFonts w:ascii="Times New Roman" w:hAnsi="Times New Roman" w:cs="Times New Roman"/>
          <w:b/>
          <w:color w:val="000000" w:themeColor="text1"/>
          <w:sz w:val="28"/>
          <w:szCs w:val="24"/>
        </w:rPr>
      </w:pPr>
    </w:p>
    <w:p w:rsidR="001E5A33" w:rsidRPr="0087239F" w:rsidRDefault="001E5A33" w:rsidP="00AD31D8">
      <w:pPr>
        <w:ind w:left="-426"/>
        <w:jc w:val="center"/>
        <w:rPr>
          <w:rFonts w:ascii="Times New Roman" w:hAnsi="Times New Roman" w:cs="Times New Roman"/>
          <w:sz w:val="24"/>
          <w:szCs w:val="24"/>
        </w:rPr>
      </w:pPr>
    </w:p>
    <w:sectPr w:rsidR="001E5A33" w:rsidRPr="0087239F" w:rsidSect="00357ADB">
      <w:pgSz w:w="11906" w:h="16838"/>
      <w:pgMar w:top="1134" w:right="850" w:bottom="1134" w:left="1276" w:header="708" w:footer="708" w:gutter="0"/>
      <w:pgBorders w:offsetFrom="page">
        <w:top w:val="dashDotStroked" w:sz="24" w:space="24" w:color="auto"/>
        <w:left w:val="dashDotStroked" w:sz="24" w:space="24" w:color="auto"/>
        <w:bottom w:val="dashDotStroked" w:sz="24" w:space="24" w:color="auto"/>
        <w:right w:val="dashDotStroked" w:sz="24" w:space="24" w:color="auto"/>
      </w:pgBorders>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D3318" w:rsidRDefault="00DD3318" w:rsidP="00B37324">
      <w:pPr>
        <w:spacing w:after="0" w:line="240" w:lineRule="auto"/>
      </w:pPr>
      <w:r>
        <w:separator/>
      </w:r>
    </w:p>
  </w:endnote>
  <w:endnote w:type="continuationSeparator" w:id="1">
    <w:p w:rsidR="00DD3318" w:rsidRDefault="00DD3318" w:rsidP="00B3732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notTrueType/>
    <w:pitch w:val="variable"/>
    <w:sig w:usb0="00000201" w:usb1="00000000" w:usb2="00000000" w:usb3="00000000" w:csb0="00000004" w:csb1="00000000"/>
  </w:font>
  <w:font w:name="Arial">
    <w:panose1 w:val="020B0604020202020204"/>
    <w:charset w:val="CC"/>
    <w:family w:val="swiss"/>
    <w:pitch w:val="variable"/>
    <w:sig w:usb0="20002A87" w:usb1="80000000" w:usb2="00000008"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D3318" w:rsidRDefault="00DD3318" w:rsidP="00B37324">
      <w:pPr>
        <w:spacing w:after="0" w:line="240" w:lineRule="auto"/>
      </w:pPr>
      <w:r>
        <w:separator/>
      </w:r>
    </w:p>
  </w:footnote>
  <w:footnote w:type="continuationSeparator" w:id="1">
    <w:p w:rsidR="00DD3318" w:rsidRDefault="00DD3318" w:rsidP="00B37324">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0"/>
        </w:tabs>
        <w:ind w:left="1440" w:hanging="360"/>
      </w:pPr>
      <w:rPr>
        <w:rFonts w:ascii="Symbol" w:hAnsi="Symbol" w:cs="Symbol"/>
      </w:rPr>
    </w:lvl>
  </w:abstractNum>
  <w:abstractNum w:abstractNumId="1">
    <w:nsid w:val="00000003"/>
    <w:multiLevelType w:val="multilevel"/>
    <w:tmpl w:val="00000003"/>
    <w:name w:val="WW8Num3"/>
    <w:lvl w:ilvl="0">
      <w:start w:val="4"/>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2">
    <w:nsid w:val="00000006"/>
    <w:multiLevelType w:val="singleLevel"/>
    <w:tmpl w:val="00000006"/>
    <w:name w:val="WW8Num9"/>
    <w:lvl w:ilvl="0">
      <w:start w:val="1"/>
      <w:numFmt w:val="bullet"/>
      <w:lvlText w:val=""/>
      <w:lvlJc w:val="left"/>
      <w:pPr>
        <w:tabs>
          <w:tab w:val="num" w:pos="0"/>
        </w:tabs>
        <w:ind w:left="1350" w:hanging="360"/>
      </w:pPr>
      <w:rPr>
        <w:rFonts w:ascii="Symbol" w:hAnsi="Symbol" w:cs="Times New Roman"/>
      </w:rPr>
    </w:lvl>
  </w:abstractNum>
  <w:abstractNum w:abstractNumId="3">
    <w:nsid w:val="0000000C"/>
    <w:multiLevelType w:val="multilevel"/>
    <w:tmpl w:val="0000000C"/>
    <w:name w:val="WW8Num22"/>
    <w:lvl w:ilvl="0">
      <w:start w:val="4"/>
      <w:numFmt w:val="decimal"/>
      <w:lvlText w:val="%1."/>
      <w:lvlJc w:val="left"/>
      <w:pPr>
        <w:tabs>
          <w:tab w:val="num" w:pos="0"/>
        </w:tabs>
        <w:ind w:left="360" w:hanging="360"/>
      </w:pPr>
      <w:rPr>
        <w:rFonts w:ascii="Times New Roman" w:hAnsi="Times New Roman" w:cs="Times New Roman"/>
      </w:r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ascii="Times New Roman" w:hAnsi="Times New Roman" w:cs="Times New Roman"/>
      </w:rPr>
    </w:lvl>
    <w:lvl w:ilvl="3">
      <w:start w:val="1"/>
      <w:numFmt w:val="decimal"/>
      <w:lvlText w:val="%1.%2.%3.%4."/>
      <w:lvlJc w:val="left"/>
      <w:pPr>
        <w:tabs>
          <w:tab w:val="num" w:pos="0"/>
        </w:tabs>
        <w:ind w:left="1728" w:hanging="648"/>
      </w:pPr>
      <w:rPr>
        <w:rFonts w:ascii="Times New Roman" w:hAnsi="Times New Roman" w:cs="Times New Roman"/>
      </w:rPr>
    </w:lvl>
    <w:lvl w:ilvl="4">
      <w:start w:val="1"/>
      <w:numFmt w:val="decimal"/>
      <w:lvlText w:val="%1.%2.%3.%4.%5."/>
      <w:lvlJc w:val="left"/>
      <w:pPr>
        <w:tabs>
          <w:tab w:val="num" w:pos="0"/>
        </w:tabs>
        <w:ind w:left="2232" w:hanging="792"/>
      </w:pPr>
      <w:rPr>
        <w:rFonts w:ascii="Times New Roman" w:hAnsi="Times New Roman" w:cs="Times New Roman"/>
      </w:rPr>
    </w:lvl>
    <w:lvl w:ilvl="5">
      <w:start w:val="1"/>
      <w:numFmt w:val="decimal"/>
      <w:lvlText w:val="%1.%2.%3.%4.%5.%6."/>
      <w:lvlJc w:val="left"/>
      <w:pPr>
        <w:tabs>
          <w:tab w:val="num" w:pos="0"/>
        </w:tabs>
        <w:ind w:left="2736" w:hanging="936"/>
      </w:pPr>
      <w:rPr>
        <w:rFonts w:ascii="Times New Roman" w:hAnsi="Times New Roman" w:cs="Times New Roman"/>
      </w:rPr>
    </w:lvl>
    <w:lvl w:ilvl="6">
      <w:start w:val="1"/>
      <w:numFmt w:val="decimal"/>
      <w:lvlText w:val="%1.%2.%3.%4.%5.%6.%7."/>
      <w:lvlJc w:val="left"/>
      <w:pPr>
        <w:tabs>
          <w:tab w:val="num" w:pos="0"/>
        </w:tabs>
        <w:ind w:left="3240" w:hanging="1080"/>
      </w:pPr>
      <w:rPr>
        <w:rFonts w:ascii="Times New Roman" w:hAnsi="Times New Roman" w:cs="Times New Roman"/>
      </w:rPr>
    </w:lvl>
    <w:lvl w:ilvl="7">
      <w:start w:val="1"/>
      <w:numFmt w:val="decimal"/>
      <w:lvlText w:val="%1.%2.%3.%4.%5.%6.%7.%8."/>
      <w:lvlJc w:val="left"/>
      <w:pPr>
        <w:tabs>
          <w:tab w:val="num" w:pos="0"/>
        </w:tabs>
        <w:ind w:left="3744" w:hanging="1224"/>
      </w:pPr>
      <w:rPr>
        <w:rFonts w:ascii="Times New Roman" w:hAnsi="Times New Roman" w:cs="Times New Roman"/>
      </w:rPr>
    </w:lvl>
    <w:lvl w:ilvl="8">
      <w:start w:val="1"/>
      <w:numFmt w:val="decimal"/>
      <w:lvlText w:val="%1.%2.%3.%4.%5.%6.%7.%8.%9."/>
      <w:lvlJc w:val="left"/>
      <w:pPr>
        <w:tabs>
          <w:tab w:val="num" w:pos="0"/>
        </w:tabs>
        <w:ind w:left="4320" w:hanging="1440"/>
      </w:pPr>
      <w:rPr>
        <w:rFonts w:ascii="Times New Roman" w:hAnsi="Times New Roman" w:cs="Times New Roman"/>
      </w:rPr>
    </w:lvl>
  </w:abstractNum>
  <w:abstractNum w:abstractNumId="4">
    <w:nsid w:val="0000000D"/>
    <w:multiLevelType w:val="singleLevel"/>
    <w:tmpl w:val="0000000D"/>
    <w:name w:val="WW8Num17"/>
    <w:lvl w:ilvl="0">
      <w:start w:val="1"/>
      <w:numFmt w:val="bullet"/>
      <w:lvlText w:val="­"/>
      <w:lvlJc w:val="left"/>
      <w:pPr>
        <w:tabs>
          <w:tab w:val="num" w:pos="0"/>
        </w:tabs>
        <w:ind w:left="1440" w:hanging="360"/>
      </w:pPr>
      <w:rPr>
        <w:rFonts w:ascii="Courier New" w:hAnsi="Courier New" w:cs="Courier New"/>
      </w:rPr>
    </w:lvl>
  </w:abstractNum>
  <w:abstractNum w:abstractNumId="5">
    <w:nsid w:val="0000000E"/>
    <w:multiLevelType w:val="multilevel"/>
    <w:tmpl w:val="0000000E"/>
    <w:name w:val="WW8Num26"/>
    <w:lvl w:ilvl="0">
      <w:start w:val="4"/>
      <w:numFmt w:val="decimal"/>
      <w:lvlText w:val="%1."/>
      <w:lvlJc w:val="left"/>
      <w:pPr>
        <w:tabs>
          <w:tab w:val="num" w:pos="0"/>
        </w:tabs>
        <w:ind w:left="360" w:hanging="360"/>
      </w:pPr>
      <w:rPr>
        <w:rFonts w:cs="Times New Roman"/>
      </w:rPr>
    </w:lvl>
    <w:lvl w:ilvl="1">
      <w:start w:val="1"/>
      <w:numFmt w:val="decimal"/>
      <w:lvlText w:val="%1.%2."/>
      <w:lvlJc w:val="left"/>
      <w:pPr>
        <w:tabs>
          <w:tab w:val="num" w:pos="0"/>
        </w:tabs>
        <w:ind w:left="792"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6">
    <w:nsid w:val="00000010"/>
    <w:multiLevelType w:val="singleLevel"/>
    <w:tmpl w:val="00000010"/>
    <w:name w:val="WW8Num21"/>
    <w:lvl w:ilvl="0">
      <w:start w:val="1"/>
      <w:numFmt w:val="bullet"/>
      <w:lvlText w:val="­"/>
      <w:lvlJc w:val="left"/>
      <w:pPr>
        <w:tabs>
          <w:tab w:val="num" w:pos="480"/>
        </w:tabs>
        <w:ind w:left="1920" w:hanging="360"/>
      </w:pPr>
      <w:rPr>
        <w:rFonts w:ascii="Courier New" w:hAnsi="Courier New" w:cs="Courier New"/>
      </w:rPr>
    </w:lvl>
  </w:abstractNum>
  <w:abstractNum w:abstractNumId="7">
    <w:nsid w:val="00000014"/>
    <w:multiLevelType w:val="multilevel"/>
    <w:tmpl w:val="00000014"/>
    <w:name w:val="WW8Num37"/>
    <w:lvl w:ilvl="0">
      <w:start w:val="5"/>
      <w:numFmt w:val="decimal"/>
      <w:lvlText w:val="%1."/>
      <w:lvlJc w:val="left"/>
      <w:pPr>
        <w:tabs>
          <w:tab w:val="num" w:pos="0"/>
        </w:tabs>
        <w:ind w:left="360" w:hanging="360"/>
      </w:pPr>
      <w:rPr>
        <w:rFonts w:cs="Times New Roman"/>
      </w:rPr>
    </w:lvl>
    <w:lvl w:ilvl="1">
      <w:start w:val="1"/>
      <w:numFmt w:val="bullet"/>
      <w:lvlText w:val=""/>
      <w:lvlJc w:val="left"/>
      <w:pPr>
        <w:tabs>
          <w:tab w:val="num" w:pos="0"/>
        </w:tabs>
        <w:ind w:left="792" w:hanging="432"/>
      </w:pPr>
      <w:rPr>
        <w:rFonts w:ascii="Symbol" w:hAnsi="Symbol" w:cs="Symbol"/>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8">
    <w:nsid w:val="00000015"/>
    <w:multiLevelType w:val="singleLevel"/>
    <w:tmpl w:val="00000015"/>
    <w:name w:val="WW8Num27"/>
    <w:lvl w:ilvl="0">
      <w:start w:val="1"/>
      <w:numFmt w:val="bullet"/>
      <w:lvlText w:val="­"/>
      <w:lvlJc w:val="left"/>
      <w:pPr>
        <w:tabs>
          <w:tab w:val="num" w:pos="0"/>
        </w:tabs>
        <w:ind w:left="1440" w:hanging="360"/>
      </w:pPr>
      <w:rPr>
        <w:rFonts w:ascii="Courier New" w:hAnsi="Courier New" w:cs="Courier New"/>
      </w:rPr>
    </w:lvl>
  </w:abstractNum>
  <w:abstractNum w:abstractNumId="9">
    <w:nsid w:val="00000017"/>
    <w:multiLevelType w:val="multilevel"/>
    <w:tmpl w:val="00000017"/>
    <w:name w:val="WW8Num41"/>
    <w:lvl w:ilvl="0">
      <w:start w:val="4"/>
      <w:numFmt w:val="decimal"/>
      <w:lvlText w:val="%1."/>
      <w:lvlJc w:val="left"/>
      <w:pPr>
        <w:tabs>
          <w:tab w:val="num" w:pos="0"/>
        </w:tabs>
        <w:ind w:left="360" w:hanging="360"/>
      </w:pPr>
      <w:rPr>
        <w:rFonts w:ascii="Symbol" w:hAnsi="Symbol" w:cs="Symbol"/>
      </w:rPr>
    </w:lvl>
    <w:lvl w:ilvl="1">
      <w:start w:val="1"/>
      <w:numFmt w:val="bullet"/>
      <w:lvlText w:val=""/>
      <w:lvlJc w:val="left"/>
      <w:pPr>
        <w:tabs>
          <w:tab w:val="num" w:pos="0"/>
        </w:tabs>
        <w:ind w:left="792" w:hanging="432"/>
      </w:pPr>
      <w:rPr>
        <w:rFonts w:ascii="Symbol" w:hAnsi="Symbol" w:cs="Courier New"/>
      </w:rPr>
    </w:lvl>
    <w:lvl w:ilvl="2">
      <w:start w:val="1"/>
      <w:numFmt w:val="decimal"/>
      <w:lvlText w:val="%1.%2.%3."/>
      <w:lvlJc w:val="left"/>
      <w:pPr>
        <w:tabs>
          <w:tab w:val="num" w:pos="0"/>
        </w:tabs>
        <w:ind w:left="1224" w:hanging="504"/>
      </w:pPr>
      <w:rPr>
        <w:rFonts w:ascii="Symbol" w:hAnsi="Symbol" w:cs="Symbol"/>
      </w:rPr>
    </w:lvl>
    <w:lvl w:ilvl="3">
      <w:start w:val="1"/>
      <w:numFmt w:val="decimal"/>
      <w:lvlText w:val="%1.%2.%3.%4."/>
      <w:lvlJc w:val="left"/>
      <w:pPr>
        <w:tabs>
          <w:tab w:val="num" w:pos="0"/>
        </w:tabs>
        <w:ind w:left="1728" w:hanging="648"/>
      </w:pPr>
      <w:rPr>
        <w:rFonts w:ascii="Symbol" w:hAnsi="Symbol" w:cs="Symbol"/>
      </w:rPr>
    </w:lvl>
    <w:lvl w:ilvl="4">
      <w:start w:val="1"/>
      <w:numFmt w:val="decimal"/>
      <w:lvlText w:val="%1.%2.%3.%4.%5."/>
      <w:lvlJc w:val="left"/>
      <w:pPr>
        <w:tabs>
          <w:tab w:val="num" w:pos="0"/>
        </w:tabs>
        <w:ind w:left="2232" w:hanging="792"/>
      </w:pPr>
      <w:rPr>
        <w:rFonts w:ascii="Symbol" w:hAnsi="Symbol" w:cs="Symbol"/>
      </w:rPr>
    </w:lvl>
    <w:lvl w:ilvl="5">
      <w:start w:val="1"/>
      <w:numFmt w:val="decimal"/>
      <w:lvlText w:val="%1.%2.%3.%4.%5.%6."/>
      <w:lvlJc w:val="left"/>
      <w:pPr>
        <w:tabs>
          <w:tab w:val="num" w:pos="0"/>
        </w:tabs>
        <w:ind w:left="2736" w:hanging="936"/>
      </w:pPr>
      <w:rPr>
        <w:rFonts w:ascii="Symbol" w:hAnsi="Symbol" w:cs="Symbol"/>
      </w:rPr>
    </w:lvl>
    <w:lvl w:ilvl="6">
      <w:start w:val="1"/>
      <w:numFmt w:val="decimal"/>
      <w:lvlText w:val="%1.%2.%3.%4.%5.%6.%7."/>
      <w:lvlJc w:val="left"/>
      <w:pPr>
        <w:tabs>
          <w:tab w:val="num" w:pos="0"/>
        </w:tabs>
        <w:ind w:left="3240" w:hanging="1080"/>
      </w:pPr>
      <w:rPr>
        <w:rFonts w:ascii="Symbol" w:hAnsi="Symbol" w:cs="Symbol"/>
      </w:rPr>
    </w:lvl>
    <w:lvl w:ilvl="7">
      <w:start w:val="1"/>
      <w:numFmt w:val="decimal"/>
      <w:lvlText w:val="%1.%2.%3.%4.%5.%6.%7.%8."/>
      <w:lvlJc w:val="left"/>
      <w:pPr>
        <w:tabs>
          <w:tab w:val="num" w:pos="0"/>
        </w:tabs>
        <w:ind w:left="3744" w:hanging="1224"/>
      </w:pPr>
      <w:rPr>
        <w:rFonts w:ascii="Symbol" w:hAnsi="Symbol" w:cs="Symbol"/>
      </w:rPr>
    </w:lvl>
    <w:lvl w:ilvl="8">
      <w:start w:val="1"/>
      <w:numFmt w:val="decimal"/>
      <w:lvlText w:val="%1.%2.%3.%4.%5.%6.%7.%8.%9."/>
      <w:lvlJc w:val="left"/>
      <w:pPr>
        <w:tabs>
          <w:tab w:val="num" w:pos="0"/>
        </w:tabs>
        <w:ind w:left="4320" w:hanging="1440"/>
      </w:pPr>
      <w:rPr>
        <w:rFonts w:ascii="Symbol" w:hAnsi="Symbol" w:cs="Symbol"/>
      </w:rPr>
    </w:lvl>
  </w:abstractNum>
  <w:abstractNum w:abstractNumId="10">
    <w:nsid w:val="00000018"/>
    <w:multiLevelType w:val="multilevel"/>
    <w:tmpl w:val="00000018"/>
    <w:name w:val="WW8Num43"/>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207"/>
        </w:tabs>
        <w:ind w:left="999"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1">
    <w:nsid w:val="0000001F"/>
    <w:multiLevelType w:val="multilevel"/>
    <w:tmpl w:val="0000001F"/>
    <w:name w:val="WW8Num52"/>
    <w:lvl w:ilvl="0">
      <w:start w:val="3"/>
      <w:numFmt w:val="decimal"/>
      <w:lvlText w:val="%1."/>
      <w:lvlJc w:val="left"/>
      <w:pPr>
        <w:tabs>
          <w:tab w:val="num" w:pos="0"/>
        </w:tabs>
        <w:ind w:left="540" w:hanging="540"/>
      </w:pPr>
      <w:rPr>
        <w:rFonts w:ascii="Symbol" w:hAnsi="Symbol" w:cs="Symbol"/>
      </w:rPr>
    </w:lvl>
    <w:lvl w:ilvl="1">
      <w:start w:val="12"/>
      <w:numFmt w:val="decimal"/>
      <w:lvlText w:val="%1.%2."/>
      <w:lvlJc w:val="left"/>
      <w:pPr>
        <w:tabs>
          <w:tab w:val="num" w:pos="1109"/>
        </w:tabs>
        <w:ind w:left="1675" w:hanging="540"/>
      </w:pPr>
      <w:rPr>
        <w:rFonts w:cs="Times New Roman"/>
      </w:rPr>
    </w:lvl>
    <w:lvl w:ilvl="2">
      <w:start w:val="5"/>
      <w:numFmt w:val="decimal"/>
      <w:lvlText w:val="%1.%2.%3."/>
      <w:lvlJc w:val="left"/>
      <w:pPr>
        <w:tabs>
          <w:tab w:val="num" w:pos="0"/>
        </w:tabs>
        <w:ind w:left="772" w:hanging="720"/>
      </w:pPr>
      <w:rPr>
        <w:rFonts w:ascii="Symbol" w:hAnsi="Symbol" w:cs="Symbol"/>
      </w:rPr>
    </w:lvl>
    <w:lvl w:ilvl="3">
      <w:start w:val="1"/>
      <w:numFmt w:val="decimal"/>
      <w:lvlText w:val="%1.%2.%3.%4."/>
      <w:lvlJc w:val="left"/>
      <w:pPr>
        <w:tabs>
          <w:tab w:val="num" w:pos="0"/>
        </w:tabs>
        <w:ind w:left="798" w:hanging="720"/>
      </w:pPr>
      <w:rPr>
        <w:rFonts w:ascii="Symbol" w:hAnsi="Symbol" w:cs="Symbol"/>
      </w:rPr>
    </w:lvl>
    <w:lvl w:ilvl="4">
      <w:start w:val="1"/>
      <w:numFmt w:val="decimal"/>
      <w:lvlText w:val="%1.%2.%3.%4.%5."/>
      <w:lvlJc w:val="left"/>
      <w:pPr>
        <w:tabs>
          <w:tab w:val="num" w:pos="0"/>
        </w:tabs>
        <w:ind w:left="1184" w:hanging="1080"/>
      </w:pPr>
      <w:rPr>
        <w:rFonts w:ascii="Symbol" w:hAnsi="Symbol" w:cs="Symbol"/>
      </w:rPr>
    </w:lvl>
    <w:lvl w:ilvl="5">
      <w:start w:val="1"/>
      <w:numFmt w:val="decimal"/>
      <w:lvlText w:val="%1.%2.%3.%4.%5.%6."/>
      <w:lvlJc w:val="left"/>
      <w:pPr>
        <w:tabs>
          <w:tab w:val="num" w:pos="0"/>
        </w:tabs>
        <w:ind w:left="1210" w:hanging="1080"/>
      </w:pPr>
      <w:rPr>
        <w:rFonts w:ascii="Symbol" w:hAnsi="Symbol" w:cs="Symbol"/>
      </w:rPr>
    </w:lvl>
    <w:lvl w:ilvl="6">
      <w:start w:val="1"/>
      <w:numFmt w:val="decimal"/>
      <w:lvlText w:val="%1.%2.%3.%4.%5.%6.%7."/>
      <w:lvlJc w:val="left"/>
      <w:pPr>
        <w:tabs>
          <w:tab w:val="num" w:pos="0"/>
        </w:tabs>
        <w:ind w:left="1236" w:hanging="1080"/>
      </w:pPr>
      <w:rPr>
        <w:rFonts w:ascii="Symbol" w:hAnsi="Symbol" w:cs="Symbol"/>
      </w:rPr>
    </w:lvl>
    <w:lvl w:ilvl="7">
      <w:start w:val="1"/>
      <w:numFmt w:val="decimal"/>
      <w:lvlText w:val="%1.%2.%3.%4.%5.%6.%7.%8."/>
      <w:lvlJc w:val="left"/>
      <w:pPr>
        <w:tabs>
          <w:tab w:val="num" w:pos="0"/>
        </w:tabs>
        <w:ind w:left="1622" w:hanging="1440"/>
      </w:pPr>
      <w:rPr>
        <w:rFonts w:ascii="Symbol" w:hAnsi="Symbol" w:cs="Symbol"/>
      </w:rPr>
    </w:lvl>
    <w:lvl w:ilvl="8">
      <w:start w:val="1"/>
      <w:numFmt w:val="decimal"/>
      <w:lvlText w:val="%1.%2.%3.%4.%5.%6.%7.%8.%9."/>
      <w:lvlJc w:val="left"/>
      <w:pPr>
        <w:tabs>
          <w:tab w:val="num" w:pos="0"/>
        </w:tabs>
        <w:ind w:left="1648" w:hanging="1440"/>
      </w:pPr>
      <w:rPr>
        <w:rFonts w:ascii="Symbol" w:hAnsi="Symbol" w:cs="Symbol"/>
      </w:rPr>
    </w:lvl>
  </w:abstractNum>
  <w:abstractNum w:abstractNumId="12">
    <w:nsid w:val="00000020"/>
    <w:multiLevelType w:val="multilevel"/>
    <w:tmpl w:val="00000020"/>
    <w:name w:val="WW8Num39"/>
    <w:lvl w:ilvl="0">
      <w:start w:val="5"/>
      <w:numFmt w:val="decimal"/>
      <w:lvlText w:val="%1."/>
      <w:lvlJc w:val="left"/>
      <w:pPr>
        <w:tabs>
          <w:tab w:val="num" w:pos="360"/>
        </w:tabs>
        <w:ind w:left="360" w:hanging="360"/>
      </w:pPr>
    </w:lvl>
    <w:lvl w:ilvl="1">
      <w:start w:val="1"/>
      <w:numFmt w:val="decimal"/>
      <w:lvlText w:val="%1.%2."/>
      <w:lvlJc w:val="left"/>
      <w:pPr>
        <w:tabs>
          <w:tab w:val="num" w:pos="720"/>
        </w:tabs>
        <w:ind w:left="720" w:hanging="720"/>
      </w:pPr>
    </w:lvl>
    <w:lvl w:ilvl="2">
      <w:start w:val="1"/>
      <w:numFmt w:val="decimal"/>
      <w:lvlText w:val="%1.%2.%3."/>
      <w:lvlJc w:val="left"/>
      <w:pPr>
        <w:tabs>
          <w:tab w:val="num" w:pos="720"/>
        </w:tabs>
        <w:ind w:left="720" w:hanging="720"/>
      </w:p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3">
    <w:nsid w:val="00000025"/>
    <w:multiLevelType w:val="singleLevel"/>
    <w:tmpl w:val="00000025"/>
    <w:name w:val="WW8Num60"/>
    <w:lvl w:ilvl="0">
      <w:start w:val="1"/>
      <w:numFmt w:val="bullet"/>
      <w:lvlText w:val=""/>
      <w:lvlJc w:val="left"/>
      <w:pPr>
        <w:tabs>
          <w:tab w:val="num" w:pos="1396"/>
        </w:tabs>
        <w:ind w:left="1396" w:hanging="360"/>
      </w:pPr>
      <w:rPr>
        <w:rFonts w:ascii="Symbol" w:hAnsi="Symbol" w:cs="Times New Roman"/>
      </w:rPr>
    </w:lvl>
  </w:abstractNum>
  <w:abstractNum w:abstractNumId="14">
    <w:nsid w:val="17537F8A"/>
    <w:multiLevelType w:val="hybridMultilevel"/>
    <w:tmpl w:val="34E8EFAC"/>
    <w:lvl w:ilvl="0" w:tplc="6406A1D6">
      <w:numFmt w:val="bullet"/>
      <w:lvlText w:val="-"/>
      <w:lvlJc w:val="left"/>
      <w:pPr>
        <w:ind w:left="253" w:hanging="140"/>
      </w:pPr>
      <w:rPr>
        <w:rFonts w:ascii="Times New Roman" w:eastAsia="Times New Roman" w:hAnsi="Times New Roman" w:cs="Times New Roman" w:hint="default"/>
        <w:w w:val="100"/>
        <w:sz w:val="24"/>
        <w:szCs w:val="24"/>
        <w:lang w:val="ru-RU" w:eastAsia="en-US" w:bidi="ar-SA"/>
      </w:rPr>
    </w:lvl>
    <w:lvl w:ilvl="1" w:tplc="21DEC6E8">
      <w:numFmt w:val="bullet"/>
      <w:lvlText w:val="•"/>
      <w:lvlJc w:val="left"/>
      <w:pPr>
        <w:ind w:left="1276" w:hanging="140"/>
      </w:pPr>
      <w:rPr>
        <w:rFonts w:hint="default"/>
        <w:lang w:val="ru-RU" w:eastAsia="en-US" w:bidi="ar-SA"/>
      </w:rPr>
    </w:lvl>
    <w:lvl w:ilvl="2" w:tplc="5DD4E594">
      <w:numFmt w:val="bullet"/>
      <w:lvlText w:val="•"/>
      <w:lvlJc w:val="left"/>
      <w:pPr>
        <w:ind w:left="2293" w:hanging="140"/>
      </w:pPr>
      <w:rPr>
        <w:rFonts w:hint="default"/>
        <w:lang w:val="ru-RU" w:eastAsia="en-US" w:bidi="ar-SA"/>
      </w:rPr>
    </w:lvl>
    <w:lvl w:ilvl="3" w:tplc="2298A302">
      <w:numFmt w:val="bullet"/>
      <w:lvlText w:val="•"/>
      <w:lvlJc w:val="left"/>
      <w:pPr>
        <w:ind w:left="3309" w:hanging="140"/>
      </w:pPr>
      <w:rPr>
        <w:rFonts w:hint="default"/>
        <w:lang w:val="ru-RU" w:eastAsia="en-US" w:bidi="ar-SA"/>
      </w:rPr>
    </w:lvl>
    <w:lvl w:ilvl="4" w:tplc="1A161AD2">
      <w:numFmt w:val="bullet"/>
      <w:lvlText w:val="•"/>
      <w:lvlJc w:val="left"/>
      <w:pPr>
        <w:ind w:left="4326" w:hanging="140"/>
      </w:pPr>
      <w:rPr>
        <w:rFonts w:hint="default"/>
        <w:lang w:val="ru-RU" w:eastAsia="en-US" w:bidi="ar-SA"/>
      </w:rPr>
    </w:lvl>
    <w:lvl w:ilvl="5" w:tplc="63C60628">
      <w:numFmt w:val="bullet"/>
      <w:lvlText w:val="•"/>
      <w:lvlJc w:val="left"/>
      <w:pPr>
        <w:ind w:left="5343" w:hanging="140"/>
      </w:pPr>
      <w:rPr>
        <w:rFonts w:hint="default"/>
        <w:lang w:val="ru-RU" w:eastAsia="en-US" w:bidi="ar-SA"/>
      </w:rPr>
    </w:lvl>
    <w:lvl w:ilvl="6" w:tplc="9D2C1FBC">
      <w:numFmt w:val="bullet"/>
      <w:lvlText w:val="•"/>
      <w:lvlJc w:val="left"/>
      <w:pPr>
        <w:ind w:left="6359" w:hanging="140"/>
      </w:pPr>
      <w:rPr>
        <w:rFonts w:hint="default"/>
        <w:lang w:val="ru-RU" w:eastAsia="en-US" w:bidi="ar-SA"/>
      </w:rPr>
    </w:lvl>
    <w:lvl w:ilvl="7" w:tplc="DCAE8FBA">
      <w:numFmt w:val="bullet"/>
      <w:lvlText w:val="•"/>
      <w:lvlJc w:val="left"/>
      <w:pPr>
        <w:ind w:left="7376" w:hanging="140"/>
      </w:pPr>
      <w:rPr>
        <w:rFonts w:hint="default"/>
        <w:lang w:val="ru-RU" w:eastAsia="en-US" w:bidi="ar-SA"/>
      </w:rPr>
    </w:lvl>
    <w:lvl w:ilvl="8" w:tplc="76D6647A">
      <w:numFmt w:val="bullet"/>
      <w:lvlText w:val="•"/>
      <w:lvlJc w:val="left"/>
      <w:pPr>
        <w:ind w:left="8393" w:hanging="140"/>
      </w:pPr>
      <w:rPr>
        <w:rFonts w:hint="default"/>
        <w:lang w:val="ru-RU" w:eastAsia="en-US" w:bidi="ar-SA"/>
      </w:rPr>
    </w:lvl>
  </w:abstractNum>
  <w:abstractNum w:abstractNumId="15">
    <w:nsid w:val="3B4169AA"/>
    <w:multiLevelType w:val="hybridMultilevel"/>
    <w:tmpl w:val="CE0C3988"/>
    <w:lvl w:ilvl="0" w:tplc="853A60D4">
      <w:start w:val="1"/>
      <w:numFmt w:val="bullet"/>
      <w:lvlText w:val=""/>
      <w:lvlJc w:val="left"/>
      <w:pPr>
        <w:ind w:left="1854" w:hanging="360"/>
      </w:pPr>
      <w:rPr>
        <w:rFonts w:ascii="Symbol" w:hAnsi="Symbol" w:hint="default"/>
      </w:rPr>
    </w:lvl>
    <w:lvl w:ilvl="1" w:tplc="04190003">
      <w:start w:val="1"/>
      <w:numFmt w:val="bullet"/>
      <w:lvlText w:val="o"/>
      <w:lvlJc w:val="left"/>
      <w:pPr>
        <w:ind w:left="2574" w:hanging="360"/>
      </w:pPr>
      <w:rPr>
        <w:rFonts w:ascii="Courier New" w:hAnsi="Courier New" w:cs="Courier New" w:hint="default"/>
      </w:rPr>
    </w:lvl>
    <w:lvl w:ilvl="2" w:tplc="04190005">
      <w:start w:val="1"/>
      <w:numFmt w:val="bullet"/>
      <w:lvlText w:val=""/>
      <w:lvlJc w:val="left"/>
      <w:pPr>
        <w:ind w:left="3294" w:hanging="360"/>
      </w:pPr>
      <w:rPr>
        <w:rFonts w:ascii="Wingdings" w:hAnsi="Wingdings" w:hint="default"/>
      </w:rPr>
    </w:lvl>
    <w:lvl w:ilvl="3" w:tplc="04190001">
      <w:start w:val="1"/>
      <w:numFmt w:val="bullet"/>
      <w:lvlText w:val=""/>
      <w:lvlJc w:val="left"/>
      <w:pPr>
        <w:ind w:left="4014" w:hanging="360"/>
      </w:pPr>
      <w:rPr>
        <w:rFonts w:ascii="Symbol" w:hAnsi="Symbol" w:hint="default"/>
      </w:rPr>
    </w:lvl>
    <w:lvl w:ilvl="4" w:tplc="04190003">
      <w:start w:val="1"/>
      <w:numFmt w:val="bullet"/>
      <w:lvlText w:val="o"/>
      <w:lvlJc w:val="left"/>
      <w:pPr>
        <w:ind w:left="4734" w:hanging="360"/>
      </w:pPr>
      <w:rPr>
        <w:rFonts w:ascii="Courier New" w:hAnsi="Courier New" w:cs="Courier New" w:hint="default"/>
      </w:rPr>
    </w:lvl>
    <w:lvl w:ilvl="5" w:tplc="04190005">
      <w:start w:val="1"/>
      <w:numFmt w:val="bullet"/>
      <w:lvlText w:val=""/>
      <w:lvlJc w:val="left"/>
      <w:pPr>
        <w:ind w:left="5454" w:hanging="360"/>
      </w:pPr>
      <w:rPr>
        <w:rFonts w:ascii="Wingdings" w:hAnsi="Wingdings" w:hint="default"/>
      </w:rPr>
    </w:lvl>
    <w:lvl w:ilvl="6" w:tplc="04190001">
      <w:start w:val="1"/>
      <w:numFmt w:val="bullet"/>
      <w:lvlText w:val=""/>
      <w:lvlJc w:val="left"/>
      <w:pPr>
        <w:ind w:left="6174" w:hanging="360"/>
      </w:pPr>
      <w:rPr>
        <w:rFonts w:ascii="Symbol" w:hAnsi="Symbol" w:hint="default"/>
      </w:rPr>
    </w:lvl>
    <w:lvl w:ilvl="7" w:tplc="04190003">
      <w:start w:val="1"/>
      <w:numFmt w:val="bullet"/>
      <w:lvlText w:val="o"/>
      <w:lvlJc w:val="left"/>
      <w:pPr>
        <w:ind w:left="6894" w:hanging="360"/>
      </w:pPr>
      <w:rPr>
        <w:rFonts w:ascii="Courier New" w:hAnsi="Courier New" w:cs="Courier New" w:hint="default"/>
      </w:rPr>
    </w:lvl>
    <w:lvl w:ilvl="8" w:tplc="04190005">
      <w:start w:val="1"/>
      <w:numFmt w:val="bullet"/>
      <w:lvlText w:val=""/>
      <w:lvlJc w:val="left"/>
      <w:pPr>
        <w:ind w:left="7614" w:hanging="360"/>
      </w:pPr>
      <w:rPr>
        <w:rFonts w:ascii="Wingdings" w:hAnsi="Wingdings" w:hint="default"/>
      </w:rPr>
    </w:lvl>
  </w:abstractNum>
  <w:abstractNum w:abstractNumId="16">
    <w:nsid w:val="401E745B"/>
    <w:multiLevelType w:val="multilevel"/>
    <w:tmpl w:val="00000018"/>
    <w:lvl w:ilvl="0">
      <w:start w:val="5"/>
      <w:numFmt w:val="decimal"/>
      <w:lvlText w:val="%1."/>
      <w:lvlJc w:val="left"/>
      <w:pPr>
        <w:tabs>
          <w:tab w:val="num" w:pos="0"/>
        </w:tabs>
        <w:ind w:left="360" w:hanging="360"/>
      </w:pPr>
      <w:rPr>
        <w:rFonts w:cs="Times New Roman"/>
      </w:rPr>
    </w:lvl>
    <w:lvl w:ilvl="1">
      <w:start w:val="1"/>
      <w:numFmt w:val="decimal"/>
      <w:lvlText w:val="%1.%2."/>
      <w:lvlJc w:val="left"/>
      <w:pPr>
        <w:tabs>
          <w:tab w:val="num" w:pos="207"/>
        </w:tabs>
        <w:ind w:left="999" w:hanging="432"/>
      </w:pPr>
      <w:rPr>
        <w:rFonts w:cs="Times New Roman"/>
      </w:rPr>
    </w:lvl>
    <w:lvl w:ilvl="2">
      <w:start w:val="1"/>
      <w:numFmt w:val="decimal"/>
      <w:lvlText w:val="%1.%2.%3."/>
      <w:lvlJc w:val="left"/>
      <w:pPr>
        <w:tabs>
          <w:tab w:val="num" w:pos="0"/>
        </w:tabs>
        <w:ind w:left="1224" w:hanging="504"/>
      </w:pPr>
      <w:rPr>
        <w:rFonts w:cs="Times New Roman"/>
      </w:rPr>
    </w:lvl>
    <w:lvl w:ilvl="3">
      <w:start w:val="1"/>
      <w:numFmt w:val="decimal"/>
      <w:lvlText w:val="%1.%2.%3.%4."/>
      <w:lvlJc w:val="left"/>
      <w:pPr>
        <w:tabs>
          <w:tab w:val="num" w:pos="0"/>
        </w:tabs>
        <w:ind w:left="1728" w:hanging="648"/>
      </w:pPr>
      <w:rPr>
        <w:rFonts w:cs="Times New Roman"/>
      </w:rPr>
    </w:lvl>
    <w:lvl w:ilvl="4">
      <w:start w:val="1"/>
      <w:numFmt w:val="decimal"/>
      <w:lvlText w:val="%1.%2.%3.%4.%5."/>
      <w:lvlJc w:val="left"/>
      <w:pPr>
        <w:tabs>
          <w:tab w:val="num" w:pos="0"/>
        </w:tabs>
        <w:ind w:left="2232" w:hanging="792"/>
      </w:pPr>
      <w:rPr>
        <w:rFonts w:cs="Times New Roman"/>
      </w:rPr>
    </w:lvl>
    <w:lvl w:ilvl="5">
      <w:start w:val="1"/>
      <w:numFmt w:val="decimal"/>
      <w:lvlText w:val="%1.%2.%3.%4.%5.%6."/>
      <w:lvlJc w:val="left"/>
      <w:pPr>
        <w:tabs>
          <w:tab w:val="num" w:pos="0"/>
        </w:tabs>
        <w:ind w:left="2736" w:hanging="936"/>
      </w:pPr>
      <w:rPr>
        <w:rFonts w:cs="Times New Roman"/>
      </w:rPr>
    </w:lvl>
    <w:lvl w:ilvl="6">
      <w:start w:val="1"/>
      <w:numFmt w:val="decimal"/>
      <w:lvlText w:val="%1.%2.%3.%4.%5.%6.%7."/>
      <w:lvlJc w:val="left"/>
      <w:pPr>
        <w:tabs>
          <w:tab w:val="num" w:pos="0"/>
        </w:tabs>
        <w:ind w:left="3240" w:hanging="1080"/>
      </w:pPr>
      <w:rPr>
        <w:rFonts w:cs="Times New Roman"/>
      </w:rPr>
    </w:lvl>
    <w:lvl w:ilvl="7">
      <w:start w:val="1"/>
      <w:numFmt w:val="decimal"/>
      <w:lvlText w:val="%1.%2.%3.%4.%5.%6.%7.%8."/>
      <w:lvlJc w:val="left"/>
      <w:pPr>
        <w:tabs>
          <w:tab w:val="num" w:pos="0"/>
        </w:tabs>
        <w:ind w:left="3744" w:hanging="1224"/>
      </w:pPr>
      <w:rPr>
        <w:rFonts w:cs="Times New Roman"/>
      </w:rPr>
    </w:lvl>
    <w:lvl w:ilvl="8">
      <w:start w:val="1"/>
      <w:numFmt w:val="decimal"/>
      <w:lvlText w:val="%1.%2.%3.%4.%5.%6.%7.%8.%9."/>
      <w:lvlJc w:val="left"/>
      <w:pPr>
        <w:tabs>
          <w:tab w:val="num" w:pos="0"/>
        </w:tabs>
        <w:ind w:left="4320" w:hanging="1440"/>
      </w:pPr>
      <w:rPr>
        <w:rFonts w:cs="Times New Roman"/>
      </w:rPr>
    </w:lvl>
  </w:abstractNum>
  <w:abstractNum w:abstractNumId="17">
    <w:nsid w:val="404D1B85"/>
    <w:multiLevelType w:val="hybridMultilevel"/>
    <w:tmpl w:val="EAB6F6E2"/>
    <w:lvl w:ilvl="0" w:tplc="00000005">
      <w:start w:val="1"/>
      <w:numFmt w:val="bullet"/>
      <w:lvlText w:val="­"/>
      <w:lvlJc w:val="left"/>
      <w:pPr>
        <w:ind w:left="1429" w:hanging="360"/>
      </w:pPr>
      <w:rPr>
        <w:rFonts w:ascii="Courier New" w:hAnsi="Courier New" w:cs="Courier New"/>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cs="Wingdings" w:hint="default"/>
      </w:rPr>
    </w:lvl>
    <w:lvl w:ilvl="3" w:tplc="04190001">
      <w:start w:val="1"/>
      <w:numFmt w:val="bullet"/>
      <w:lvlText w:val=""/>
      <w:lvlJc w:val="left"/>
      <w:pPr>
        <w:ind w:left="3589" w:hanging="360"/>
      </w:pPr>
      <w:rPr>
        <w:rFonts w:ascii="Symbol" w:hAnsi="Symbol" w:cs="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cs="Wingdings" w:hint="default"/>
      </w:rPr>
    </w:lvl>
    <w:lvl w:ilvl="6" w:tplc="04190001">
      <w:start w:val="1"/>
      <w:numFmt w:val="bullet"/>
      <w:lvlText w:val=""/>
      <w:lvlJc w:val="left"/>
      <w:pPr>
        <w:ind w:left="5749" w:hanging="360"/>
      </w:pPr>
      <w:rPr>
        <w:rFonts w:ascii="Symbol" w:hAnsi="Symbol" w:cs="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cs="Wingdings" w:hint="default"/>
      </w:rPr>
    </w:lvl>
  </w:abstractNum>
  <w:abstractNum w:abstractNumId="18">
    <w:nsid w:val="554D1F9C"/>
    <w:multiLevelType w:val="hybridMultilevel"/>
    <w:tmpl w:val="AECEA988"/>
    <w:lvl w:ilvl="0" w:tplc="5E0C672A">
      <w:numFmt w:val="bullet"/>
      <w:lvlText w:val="-"/>
      <w:lvlJc w:val="left"/>
      <w:pPr>
        <w:ind w:left="392" w:hanging="140"/>
      </w:pPr>
      <w:rPr>
        <w:rFonts w:ascii="Times New Roman" w:eastAsia="Times New Roman" w:hAnsi="Times New Roman" w:cs="Times New Roman" w:hint="default"/>
        <w:w w:val="100"/>
        <w:sz w:val="24"/>
        <w:szCs w:val="24"/>
        <w:lang w:val="ru-RU" w:eastAsia="en-US" w:bidi="ar-SA"/>
      </w:rPr>
    </w:lvl>
    <w:lvl w:ilvl="1" w:tplc="14B242EC">
      <w:numFmt w:val="bullet"/>
      <w:lvlText w:val="•"/>
      <w:lvlJc w:val="left"/>
      <w:pPr>
        <w:ind w:left="640" w:hanging="140"/>
      </w:pPr>
      <w:rPr>
        <w:rFonts w:hint="default"/>
        <w:lang w:val="ru-RU" w:eastAsia="en-US" w:bidi="ar-SA"/>
      </w:rPr>
    </w:lvl>
    <w:lvl w:ilvl="2" w:tplc="CA7C7ABC">
      <w:numFmt w:val="bullet"/>
      <w:lvlText w:val="•"/>
      <w:lvlJc w:val="left"/>
      <w:pPr>
        <w:ind w:left="1727" w:hanging="140"/>
      </w:pPr>
      <w:rPr>
        <w:rFonts w:hint="default"/>
        <w:lang w:val="ru-RU" w:eastAsia="en-US" w:bidi="ar-SA"/>
      </w:rPr>
    </w:lvl>
    <w:lvl w:ilvl="3" w:tplc="F4E6B590">
      <w:numFmt w:val="bullet"/>
      <w:lvlText w:val="•"/>
      <w:lvlJc w:val="left"/>
      <w:pPr>
        <w:ind w:left="2814" w:hanging="140"/>
      </w:pPr>
      <w:rPr>
        <w:rFonts w:hint="default"/>
        <w:lang w:val="ru-RU" w:eastAsia="en-US" w:bidi="ar-SA"/>
      </w:rPr>
    </w:lvl>
    <w:lvl w:ilvl="4" w:tplc="E56614B6">
      <w:numFmt w:val="bullet"/>
      <w:lvlText w:val="•"/>
      <w:lvlJc w:val="left"/>
      <w:pPr>
        <w:ind w:left="3902" w:hanging="140"/>
      </w:pPr>
      <w:rPr>
        <w:rFonts w:hint="default"/>
        <w:lang w:val="ru-RU" w:eastAsia="en-US" w:bidi="ar-SA"/>
      </w:rPr>
    </w:lvl>
    <w:lvl w:ilvl="5" w:tplc="ED3A5B6E">
      <w:numFmt w:val="bullet"/>
      <w:lvlText w:val="•"/>
      <w:lvlJc w:val="left"/>
      <w:pPr>
        <w:ind w:left="4989" w:hanging="140"/>
      </w:pPr>
      <w:rPr>
        <w:rFonts w:hint="default"/>
        <w:lang w:val="ru-RU" w:eastAsia="en-US" w:bidi="ar-SA"/>
      </w:rPr>
    </w:lvl>
    <w:lvl w:ilvl="6" w:tplc="1584EACA">
      <w:numFmt w:val="bullet"/>
      <w:lvlText w:val="•"/>
      <w:lvlJc w:val="left"/>
      <w:pPr>
        <w:ind w:left="6076" w:hanging="140"/>
      </w:pPr>
      <w:rPr>
        <w:rFonts w:hint="default"/>
        <w:lang w:val="ru-RU" w:eastAsia="en-US" w:bidi="ar-SA"/>
      </w:rPr>
    </w:lvl>
    <w:lvl w:ilvl="7" w:tplc="E8DCEAEA">
      <w:numFmt w:val="bullet"/>
      <w:lvlText w:val="•"/>
      <w:lvlJc w:val="left"/>
      <w:pPr>
        <w:ind w:left="7164" w:hanging="140"/>
      </w:pPr>
      <w:rPr>
        <w:rFonts w:hint="default"/>
        <w:lang w:val="ru-RU" w:eastAsia="en-US" w:bidi="ar-SA"/>
      </w:rPr>
    </w:lvl>
    <w:lvl w:ilvl="8" w:tplc="A1A248F4">
      <w:numFmt w:val="bullet"/>
      <w:lvlText w:val="•"/>
      <w:lvlJc w:val="left"/>
      <w:pPr>
        <w:ind w:left="8251" w:hanging="140"/>
      </w:pPr>
      <w:rPr>
        <w:rFonts w:hint="default"/>
        <w:lang w:val="ru-RU" w:eastAsia="en-US" w:bidi="ar-SA"/>
      </w:rPr>
    </w:lvl>
  </w:abstractNum>
  <w:abstractNum w:abstractNumId="19">
    <w:nsid w:val="5E5C2FA0"/>
    <w:multiLevelType w:val="multilevel"/>
    <w:tmpl w:val="83E0BF50"/>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0">
    <w:nsid w:val="79AF733E"/>
    <w:multiLevelType w:val="hybridMultilevel"/>
    <w:tmpl w:val="1586228C"/>
    <w:lvl w:ilvl="0" w:tplc="DC74DE90">
      <w:start w:val="1"/>
      <w:numFmt w:val="decimal"/>
      <w:lvlText w:val="%1."/>
      <w:lvlJc w:val="left"/>
      <w:pPr>
        <w:ind w:left="534" w:hanging="281"/>
        <w:jc w:val="right"/>
      </w:pPr>
      <w:rPr>
        <w:rFonts w:hint="default"/>
        <w:b/>
        <w:bCs/>
        <w:w w:val="99"/>
        <w:lang w:val="ru-RU" w:eastAsia="en-US" w:bidi="ar-SA"/>
      </w:rPr>
    </w:lvl>
    <w:lvl w:ilvl="1" w:tplc="E17A9870">
      <w:numFmt w:val="none"/>
      <w:lvlText w:val=""/>
      <w:lvlJc w:val="left"/>
      <w:pPr>
        <w:tabs>
          <w:tab w:val="num" w:pos="360"/>
        </w:tabs>
      </w:pPr>
    </w:lvl>
    <w:lvl w:ilvl="2" w:tplc="A372F32C">
      <w:numFmt w:val="none"/>
      <w:lvlText w:val=""/>
      <w:lvlJc w:val="left"/>
      <w:pPr>
        <w:tabs>
          <w:tab w:val="num" w:pos="360"/>
        </w:tabs>
      </w:pPr>
    </w:lvl>
    <w:lvl w:ilvl="3" w:tplc="83389D72">
      <w:numFmt w:val="bullet"/>
      <w:lvlText w:val="-"/>
      <w:lvlJc w:val="left"/>
      <w:pPr>
        <w:ind w:left="253" w:hanging="643"/>
      </w:pPr>
      <w:rPr>
        <w:rFonts w:ascii="Times New Roman" w:eastAsia="Times New Roman" w:hAnsi="Times New Roman" w:cs="Times New Roman" w:hint="default"/>
        <w:spacing w:val="-23"/>
        <w:w w:val="100"/>
        <w:sz w:val="24"/>
        <w:szCs w:val="24"/>
        <w:lang w:val="ru-RU" w:eastAsia="en-US" w:bidi="ar-SA"/>
      </w:rPr>
    </w:lvl>
    <w:lvl w:ilvl="4" w:tplc="A72E2CEA">
      <w:numFmt w:val="bullet"/>
      <w:lvlText w:val="•"/>
      <w:lvlJc w:val="left"/>
      <w:pPr>
        <w:ind w:left="860" w:hanging="643"/>
      </w:pPr>
      <w:rPr>
        <w:rFonts w:hint="default"/>
        <w:lang w:val="ru-RU" w:eastAsia="en-US" w:bidi="ar-SA"/>
      </w:rPr>
    </w:lvl>
    <w:lvl w:ilvl="5" w:tplc="891426C2">
      <w:numFmt w:val="bullet"/>
      <w:lvlText w:val="•"/>
      <w:lvlJc w:val="left"/>
      <w:pPr>
        <w:ind w:left="980" w:hanging="643"/>
      </w:pPr>
      <w:rPr>
        <w:rFonts w:hint="default"/>
        <w:lang w:val="ru-RU" w:eastAsia="en-US" w:bidi="ar-SA"/>
      </w:rPr>
    </w:lvl>
    <w:lvl w:ilvl="6" w:tplc="4E36CA88">
      <w:numFmt w:val="bullet"/>
      <w:lvlText w:val="•"/>
      <w:lvlJc w:val="left"/>
      <w:pPr>
        <w:ind w:left="2869" w:hanging="643"/>
      </w:pPr>
      <w:rPr>
        <w:rFonts w:hint="default"/>
        <w:lang w:val="ru-RU" w:eastAsia="en-US" w:bidi="ar-SA"/>
      </w:rPr>
    </w:lvl>
    <w:lvl w:ilvl="7" w:tplc="370AD5DA">
      <w:numFmt w:val="bullet"/>
      <w:lvlText w:val="•"/>
      <w:lvlJc w:val="left"/>
      <w:pPr>
        <w:ind w:left="4758" w:hanging="643"/>
      </w:pPr>
      <w:rPr>
        <w:rFonts w:hint="default"/>
        <w:lang w:val="ru-RU" w:eastAsia="en-US" w:bidi="ar-SA"/>
      </w:rPr>
    </w:lvl>
    <w:lvl w:ilvl="8" w:tplc="B2948B28">
      <w:numFmt w:val="bullet"/>
      <w:lvlText w:val="•"/>
      <w:lvlJc w:val="left"/>
      <w:pPr>
        <w:ind w:left="6647" w:hanging="643"/>
      </w:pPr>
      <w:rPr>
        <w:rFonts w:hint="default"/>
        <w:lang w:val="ru-RU" w:eastAsia="en-US" w:bidi="ar-SA"/>
      </w:rPr>
    </w:lvl>
  </w:abstractNum>
  <w:num w:numId="1">
    <w:abstractNumId w:val="15"/>
  </w:num>
  <w:num w:numId="2">
    <w:abstractNumId w:val="11"/>
    <w:lvlOverride w:ilvl="0">
      <w:startOverride w:val="3"/>
    </w:lvlOverride>
    <w:lvlOverride w:ilvl="1">
      <w:startOverride w:val="12"/>
    </w:lvlOverride>
    <w:lvlOverride w:ilvl="2">
      <w:startOverride w:val="5"/>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0"/>
  </w:num>
  <w:num w:numId="5">
    <w:abstractNumId w:val="1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4"/>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num>
  <w:num w:numId="11">
    <w:abstractNumId w:val="7"/>
    <w:lvlOverride w:ilvl="0">
      <w:startOverride w:val="5"/>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3"/>
  </w:num>
  <w:num w:numId="13">
    <w:abstractNumId w:val="20"/>
  </w:num>
  <w:num w:numId="14">
    <w:abstractNumId w:val="19"/>
  </w:num>
  <w:num w:numId="15">
    <w:abstractNumId w:val="18"/>
  </w:num>
  <w:num w:numId="16">
    <w:abstractNumId w:val="14"/>
  </w:num>
  <w:num w:numId="17">
    <w:abstractNumId w:val="12"/>
  </w:num>
  <w:num w:numId="18">
    <w:abstractNumId w:val="17"/>
  </w:num>
  <w:num w:numId="19">
    <w:abstractNumId w:val="4"/>
  </w:num>
  <w:num w:numId="20">
    <w:abstractNumId w:val="6"/>
  </w:num>
  <w:num w:numId="21">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36865">
      <o:colormenu v:ext="edit" fillcolor="none [662]"/>
    </o:shapedefaults>
  </w:hdrShapeDefaults>
  <w:footnotePr>
    <w:footnote w:id="0"/>
    <w:footnote w:id="1"/>
  </w:footnotePr>
  <w:endnotePr>
    <w:endnote w:id="0"/>
    <w:endnote w:id="1"/>
  </w:endnotePr>
  <w:compat/>
  <w:rsids>
    <w:rsidRoot w:val="00D66353"/>
    <w:rsid w:val="00003613"/>
    <w:rsid w:val="000075C0"/>
    <w:rsid w:val="00016DB3"/>
    <w:rsid w:val="00022E3A"/>
    <w:rsid w:val="00023CDF"/>
    <w:rsid w:val="00025C61"/>
    <w:rsid w:val="000328C1"/>
    <w:rsid w:val="0004236A"/>
    <w:rsid w:val="00060576"/>
    <w:rsid w:val="000614D1"/>
    <w:rsid w:val="000628A8"/>
    <w:rsid w:val="000640B6"/>
    <w:rsid w:val="00065957"/>
    <w:rsid w:val="00071915"/>
    <w:rsid w:val="00072814"/>
    <w:rsid w:val="00074D27"/>
    <w:rsid w:val="0007632D"/>
    <w:rsid w:val="00080A35"/>
    <w:rsid w:val="0008292D"/>
    <w:rsid w:val="00083EF4"/>
    <w:rsid w:val="000846E4"/>
    <w:rsid w:val="00086337"/>
    <w:rsid w:val="00092839"/>
    <w:rsid w:val="00094AEF"/>
    <w:rsid w:val="00097527"/>
    <w:rsid w:val="000A23ED"/>
    <w:rsid w:val="000A58C3"/>
    <w:rsid w:val="000A5C33"/>
    <w:rsid w:val="000B3FDC"/>
    <w:rsid w:val="000C05CA"/>
    <w:rsid w:val="000C44D1"/>
    <w:rsid w:val="000C4611"/>
    <w:rsid w:val="000C4AF9"/>
    <w:rsid w:val="000D3E24"/>
    <w:rsid w:val="000D6B79"/>
    <w:rsid w:val="000E0221"/>
    <w:rsid w:val="000E48D8"/>
    <w:rsid w:val="000F0BAC"/>
    <w:rsid w:val="000F2C8F"/>
    <w:rsid w:val="000F5A0F"/>
    <w:rsid w:val="000F6F07"/>
    <w:rsid w:val="000F72A3"/>
    <w:rsid w:val="00101707"/>
    <w:rsid w:val="00104A01"/>
    <w:rsid w:val="001069B4"/>
    <w:rsid w:val="001106C9"/>
    <w:rsid w:val="001146F1"/>
    <w:rsid w:val="0011531E"/>
    <w:rsid w:val="00124D08"/>
    <w:rsid w:val="00126CE7"/>
    <w:rsid w:val="00131C15"/>
    <w:rsid w:val="001376EE"/>
    <w:rsid w:val="00140EEC"/>
    <w:rsid w:val="00150552"/>
    <w:rsid w:val="00153FDB"/>
    <w:rsid w:val="001551BC"/>
    <w:rsid w:val="0015598B"/>
    <w:rsid w:val="001562E2"/>
    <w:rsid w:val="00160FDE"/>
    <w:rsid w:val="0016204C"/>
    <w:rsid w:val="00162FD9"/>
    <w:rsid w:val="001728AE"/>
    <w:rsid w:val="00173CC1"/>
    <w:rsid w:val="001811D2"/>
    <w:rsid w:val="00182A08"/>
    <w:rsid w:val="00183313"/>
    <w:rsid w:val="00190E1A"/>
    <w:rsid w:val="001A1B7F"/>
    <w:rsid w:val="001A3BE7"/>
    <w:rsid w:val="001B0107"/>
    <w:rsid w:val="001B1334"/>
    <w:rsid w:val="001B3BFC"/>
    <w:rsid w:val="001B44E9"/>
    <w:rsid w:val="001B4D80"/>
    <w:rsid w:val="001C074F"/>
    <w:rsid w:val="001C5C67"/>
    <w:rsid w:val="001D0133"/>
    <w:rsid w:val="001D2241"/>
    <w:rsid w:val="001D5149"/>
    <w:rsid w:val="001E5A33"/>
    <w:rsid w:val="001E6D21"/>
    <w:rsid w:val="001F327A"/>
    <w:rsid w:val="001F5F50"/>
    <w:rsid w:val="001F6111"/>
    <w:rsid w:val="001F6EFC"/>
    <w:rsid w:val="00204C93"/>
    <w:rsid w:val="00205843"/>
    <w:rsid w:val="002063BE"/>
    <w:rsid w:val="00211AF8"/>
    <w:rsid w:val="00211DF1"/>
    <w:rsid w:val="00214531"/>
    <w:rsid w:val="00214A35"/>
    <w:rsid w:val="00215094"/>
    <w:rsid w:val="002228D6"/>
    <w:rsid w:val="002248BA"/>
    <w:rsid w:val="0022640C"/>
    <w:rsid w:val="0023450A"/>
    <w:rsid w:val="0023496C"/>
    <w:rsid w:val="00237C37"/>
    <w:rsid w:val="00237FD3"/>
    <w:rsid w:val="0024201D"/>
    <w:rsid w:val="00245CE6"/>
    <w:rsid w:val="00250B52"/>
    <w:rsid w:val="00251701"/>
    <w:rsid w:val="002519E3"/>
    <w:rsid w:val="00254ED6"/>
    <w:rsid w:val="00255CB2"/>
    <w:rsid w:val="00266AB5"/>
    <w:rsid w:val="00270455"/>
    <w:rsid w:val="00276B31"/>
    <w:rsid w:val="00277D05"/>
    <w:rsid w:val="00287515"/>
    <w:rsid w:val="0029016F"/>
    <w:rsid w:val="00293918"/>
    <w:rsid w:val="00293B0E"/>
    <w:rsid w:val="00294526"/>
    <w:rsid w:val="00294F47"/>
    <w:rsid w:val="002A71B9"/>
    <w:rsid w:val="002B0497"/>
    <w:rsid w:val="002B3670"/>
    <w:rsid w:val="002B55E9"/>
    <w:rsid w:val="002C025C"/>
    <w:rsid w:val="002C7418"/>
    <w:rsid w:val="002D167A"/>
    <w:rsid w:val="002D3C89"/>
    <w:rsid w:val="002E1020"/>
    <w:rsid w:val="002F36F7"/>
    <w:rsid w:val="002F42C7"/>
    <w:rsid w:val="002F59E3"/>
    <w:rsid w:val="00301C2E"/>
    <w:rsid w:val="0030307B"/>
    <w:rsid w:val="0030771B"/>
    <w:rsid w:val="003118F5"/>
    <w:rsid w:val="00313630"/>
    <w:rsid w:val="003207E2"/>
    <w:rsid w:val="00325CEB"/>
    <w:rsid w:val="00325FE6"/>
    <w:rsid w:val="00335A93"/>
    <w:rsid w:val="003400F8"/>
    <w:rsid w:val="003410DF"/>
    <w:rsid w:val="00343CC7"/>
    <w:rsid w:val="003461F8"/>
    <w:rsid w:val="00350C57"/>
    <w:rsid w:val="00354A9F"/>
    <w:rsid w:val="003564A9"/>
    <w:rsid w:val="00357ADB"/>
    <w:rsid w:val="00360041"/>
    <w:rsid w:val="00361D1C"/>
    <w:rsid w:val="0036633E"/>
    <w:rsid w:val="00370D4E"/>
    <w:rsid w:val="003725F1"/>
    <w:rsid w:val="00373D35"/>
    <w:rsid w:val="0037514A"/>
    <w:rsid w:val="00382CD8"/>
    <w:rsid w:val="003854BB"/>
    <w:rsid w:val="003854FF"/>
    <w:rsid w:val="00391218"/>
    <w:rsid w:val="003940E5"/>
    <w:rsid w:val="0039685F"/>
    <w:rsid w:val="003A46C5"/>
    <w:rsid w:val="003A64E4"/>
    <w:rsid w:val="003B15C1"/>
    <w:rsid w:val="003B4231"/>
    <w:rsid w:val="003D6641"/>
    <w:rsid w:val="003E334B"/>
    <w:rsid w:val="003E35A3"/>
    <w:rsid w:val="003E3791"/>
    <w:rsid w:val="003F7CEB"/>
    <w:rsid w:val="004004B1"/>
    <w:rsid w:val="004010F8"/>
    <w:rsid w:val="00402336"/>
    <w:rsid w:val="00407E3C"/>
    <w:rsid w:val="00410752"/>
    <w:rsid w:val="00411509"/>
    <w:rsid w:val="0041336A"/>
    <w:rsid w:val="0041495A"/>
    <w:rsid w:val="00415135"/>
    <w:rsid w:val="00416D68"/>
    <w:rsid w:val="004174A7"/>
    <w:rsid w:val="004200F0"/>
    <w:rsid w:val="00422A62"/>
    <w:rsid w:val="00427EAF"/>
    <w:rsid w:val="00433201"/>
    <w:rsid w:val="00434890"/>
    <w:rsid w:val="004353C0"/>
    <w:rsid w:val="00440C62"/>
    <w:rsid w:val="00441121"/>
    <w:rsid w:val="00444F6C"/>
    <w:rsid w:val="00445A3E"/>
    <w:rsid w:val="00445ACD"/>
    <w:rsid w:val="00446988"/>
    <w:rsid w:val="004474D0"/>
    <w:rsid w:val="004479A3"/>
    <w:rsid w:val="00464083"/>
    <w:rsid w:val="004644CF"/>
    <w:rsid w:val="00467D00"/>
    <w:rsid w:val="004763B3"/>
    <w:rsid w:val="004822A1"/>
    <w:rsid w:val="00482BC8"/>
    <w:rsid w:val="00484BFD"/>
    <w:rsid w:val="00486FB5"/>
    <w:rsid w:val="00491B3B"/>
    <w:rsid w:val="00492FE5"/>
    <w:rsid w:val="004943DC"/>
    <w:rsid w:val="004A16FE"/>
    <w:rsid w:val="004A1E68"/>
    <w:rsid w:val="004A4E37"/>
    <w:rsid w:val="004A6155"/>
    <w:rsid w:val="004C185C"/>
    <w:rsid w:val="004C1E2A"/>
    <w:rsid w:val="004C6BB6"/>
    <w:rsid w:val="004D2D98"/>
    <w:rsid w:val="004E39F3"/>
    <w:rsid w:val="004E7A61"/>
    <w:rsid w:val="004F1C30"/>
    <w:rsid w:val="00502A02"/>
    <w:rsid w:val="00502BB1"/>
    <w:rsid w:val="005136A8"/>
    <w:rsid w:val="00521D66"/>
    <w:rsid w:val="00525AF5"/>
    <w:rsid w:val="00525CDA"/>
    <w:rsid w:val="00532A41"/>
    <w:rsid w:val="00542A8C"/>
    <w:rsid w:val="00556715"/>
    <w:rsid w:val="0056632D"/>
    <w:rsid w:val="00567118"/>
    <w:rsid w:val="00570D50"/>
    <w:rsid w:val="0058286B"/>
    <w:rsid w:val="0058479B"/>
    <w:rsid w:val="00584990"/>
    <w:rsid w:val="00587CE7"/>
    <w:rsid w:val="005A59A5"/>
    <w:rsid w:val="005B5A23"/>
    <w:rsid w:val="005C4031"/>
    <w:rsid w:val="005D47EF"/>
    <w:rsid w:val="005E0740"/>
    <w:rsid w:val="005E4976"/>
    <w:rsid w:val="005E5E69"/>
    <w:rsid w:val="005E6C69"/>
    <w:rsid w:val="005F0B2C"/>
    <w:rsid w:val="005F0E35"/>
    <w:rsid w:val="00600E9E"/>
    <w:rsid w:val="00603BDD"/>
    <w:rsid w:val="006047D9"/>
    <w:rsid w:val="0060571F"/>
    <w:rsid w:val="00605A44"/>
    <w:rsid w:val="0061041E"/>
    <w:rsid w:val="006227F1"/>
    <w:rsid w:val="00632579"/>
    <w:rsid w:val="006346B6"/>
    <w:rsid w:val="00634F7A"/>
    <w:rsid w:val="00636A5C"/>
    <w:rsid w:val="00654D85"/>
    <w:rsid w:val="006566CA"/>
    <w:rsid w:val="00660DD6"/>
    <w:rsid w:val="00661C60"/>
    <w:rsid w:val="00661ED7"/>
    <w:rsid w:val="006652BF"/>
    <w:rsid w:val="006677FE"/>
    <w:rsid w:val="00667C88"/>
    <w:rsid w:val="00671DE2"/>
    <w:rsid w:val="00671FEF"/>
    <w:rsid w:val="006723E9"/>
    <w:rsid w:val="00674C0C"/>
    <w:rsid w:val="00674F29"/>
    <w:rsid w:val="006756FB"/>
    <w:rsid w:val="00681CC5"/>
    <w:rsid w:val="00691644"/>
    <w:rsid w:val="006936D9"/>
    <w:rsid w:val="00697447"/>
    <w:rsid w:val="006A1420"/>
    <w:rsid w:val="006A4823"/>
    <w:rsid w:val="006A548E"/>
    <w:rsid w:val="006A67F1"/>
    <w:rsid w:val="006C08B5"/>
    <w:rsid w:val="006C1507"/>
    <w:rsid w:val="006C2036"/>
    <w:rsid w:val="006C5CA6"/>
    <w:rsid w:val="006C6383"/>
    <w:rsid w:val="006C7962"/>
    <w:rsid w:val="006D26E4"/>
    <w:rsid w:val="006D6F37"/>
    <w:rsid w:val="006E4A74"/>
    <w:rsid w:val="006F09B0"/>
    <w:rsid w:val="006F0EB9"/>
    <w:rsid w:val="006F48CC"/>
    <w:rsid w:val="006F72E4"/>
    <w:rsid w:val="006F7D7E"/>
    <w:rsid w:val="007007BC"/>
    <w:rsid w:val="00703F65"/>
    <w:rsid w:val="007109D7"/>
    <w:rsid w:val="00711C34"/>
    <w:rsid w:val="0071497F"/>
    <w:rsid w:val="0071712B"/>
    <w:rsid w:val="00720AAD"/>
    <w:rsid w:val="00723E05"/>
    <w:rsid w:val="00723F90"/>
    <w:rsid w:val="00735304"/>
    <w:rsid w:val="00751C12"/>
    <w:rsid w:val="007620BC"/>
    <w:rsid w:val="00762A00"/>
    <w:rsid w:val="0076562C"/>
    <w:rsid w:val="00765DEC"/>
    <w:rsid w:val="00770866"/>
    <w:rsid w:val="007835B1"/>
    <w:rsid w:val="007919C3"/>
    <w:rsid w:val="00795741"/>
    <w:rsid w:val="00797544"/>
    <w:rsid w:val="007B3DC8"/>
    <w:rsid w:val="007E0BCB"/>
    <w:rsid w:val="007E2622"/>
    <w:rsid w:val="007E591D"/>
    <w:rsid w:val="007F7CD7"/>
    <w:rsid w:val="007F7D3F"/>
    <w:rsid w:val="008015EF"/>
    <w:rsid w:val="0081001E"/>
    <w:rsid w:val="00812DAB"/>
    <w:rsid w:val="00814D22"/>
    <w:rsid w:val="00823265"/>
    <w:rsid w:val="00823D4E"/>
    <w:rsid w:val="008243C4"/>
    <w:rsid w:val="0082617C"/>
    <w:rsid w:val="0082781B"/>
    <w:rsid w:val="00827B9A"/>
    <w:rsid w:val="008329B9"/>
    <w:rsid w:val="00837A34"/>
    <w:rsid w:val="00840B24"/>
    <w:rsid w:val="0087239F"/>
    <w:rsid w:val="00873B05"/>
    <w:rsid w:val="008800FB"/>
    <w:rsid w:val="00880294"/>
    <w:rsid w:val="00880635"/>
    <w:rsid w:val="0088145B"/>
    <w:rsid w:val="008822B4"/>
    <w:rsid w:val="008868B9"/>
    <w:rsid w:val="008A1930"/>
    <w:rsid w:val="008B48CB"/>
    <w:rsid w:val="008B6E23"/>
    <w:rsid w:val="008C3E27"/>
    <w:rsid w:val="008C46D2"/>
    <w:rsid w:val="008C5721"/>
    <w:rsid w:val="008D2AFE"/>
    <w:rsid w:val="008E1852"/>
    <w:rsid w:val="008E2A61"/>
    <w:rsid w:val="008F06AE"/>
    <w:rsid w:val="008F07F6"/>
    <w:rsid w:val="008F5C9D"/>
    <w:rsid w:val="008F7A1F"/>
    <w:rsid w:val="009017A2"/>
    <w:rsid w:val="00903D84"/>
    <w:rsid w:val="00907B68"/>
    <w:rsid w:val="00912127"/>
    <w:rsid w:val="00917555"/>
    <w:rsid w:val="00927926"/>
    <w:rsid w:val="009279FC"/>
    <w:rsid w:val="0093073D"/>
    <w:rsid w:val="009429C6"/>
    <w:rsid w:val="00943ED3"/>
    <w:rsid w:val="00945E2D"/>
    <w:rsid w:val="00946944"/>
    <w:rsid w:val="00950910"/>
    <w:rsid w:val="00953E38"/>
    <w:rsid w:val="00956026"/>
    <w:rsid w:val="00956CB9"/>
    <w:rsid w:val="00960A3B"/>
    <w:rsid w:val="0096717F"/>
    <w:rsid w:val="009769B5"/>
    <w:rsid w:val="00980257"/>
    <w:rsid w:val="009826CD"/>
    <w:rsid w:val="009846DB"/>
    <w:rsid w:val="00990CF5"/>
    <w:rsid w:val="009968F9"/>
    <w:rsid w:val="009A50F6"/>
    <w:rsid w:val="009B2758"/>
    <w:rsid w:val="009B7DC1"/>
    <w:rsid w:val="009C0076"/>
    <w:rsid w:val="009D2C28"/>
    <w:rsid w:val="009D3B5A"/>
    <w:rsid w:val="009D6B9E"/>
    <w:rsid w:val="009E04EC"/>
    <w:rsid w:val="009E2EDD"/>
    <w:rsid w:val="009E6458"/>
    <w:rsid w:val="009E6B70"/>
    <w:rsid w:val="009E791B"/>
    <w:rsid w:val="009E7E2F"/>
    <w:rsid w:val="009F2057"/>
    <w:rsid w:val="009F514E"/>
    <w:rsid w:val="009F69D0"/>
    <w:rsid w:val="00A05987"/>
    <w:rsid w:val="00A15C81"/>
    <w:rsid w:val="00A163EA"/>
    <w:rsid w:val="00A171EC"/>
    <w:rsid w:val="00A2232B"/>
    <w:rsid w:val="00A24F7A"/>
    <w:rsid w:val="00A32121"/>
    <w:rsid w:val="00A40B32"/>
    <w:rsid w:val="00A4455A"/>
    <w:rsid w:val="00A45905"/>
    <w:rsid w:val="00A46970"/>
    <w:rsid w:val="00A46ED9"/>
    <w:rsid w:val="00A50875"/>
    <w:rsid w:val="00A51D9A"/>
    <w:rsid w:val="00A5245A"/>
    <w:rsid w:val="00A5526B"/>
    <w:rsid w:val="00A57D20"/>
    <w:rsid w:val="00A70AE3"/>
    <w:rsid w:val="00A72BF5"/>
    <w:rsid w:val="00A77413"/>
    <w:rsid w:val="00A805C7"/>
    <w:rsid w:val="00A8540A"/>
    <w:rsid w:val="00A9163F"/>
    <w:rsid w:val="00A9304A"/>
    <w:rsid w:val="00A93079"/>
    <w:rsid w:val="00A9696A"/>
    <w:rsid w:val="00A97883"/>
    <w:rsid w:val="00AA45F1"/>
    <w:rsid w:val="00AA5CFB"/>
    <w:rsid w:val="00AA6B6D"/>
    <w:rsid w:val="00AA74F1"/>
    <w:rsid w:val="00AB3081"/>
    <w:rsid w:val="00AB50C0"/>
    <w:rsid w:val="00AB55A2"/>
    <w:rsid w:val="00AB55A8"/>
    <w:rsid w:val="00AC5E30"/>
    <w:rsid w:val="00AD31D8"/>
    <w:rsid w:val="00AD3A40"/>
    <w:rsid w:val="00AE0CAC"/>
    <w:rsid w:val="00AF1078"/>
    <w:rsid w:val="00AF44F1"/>
    <w:rsid w:val="00AF601A"/>
    <w:rsid w:val="00AF7BA6"/>
    <w:rsid w:val="00B000F7"/>
    <w:rsid w:val="00B01C5B"/>
    <w:rsid w:val="00B01DC0"/>
    <w:rsid w:val="00B0215A"/>
    <w:rsid w:val="00B0553E"/>
    <w:rsid w:val="00B116DC"/>
    <w:rsid w:val="00B12779"/>
    <w:rsid w:val="00B15BD6"/>
    <w:rsid w:val="00B20A44"/>
    <w:rsid w:val="00B274BF"/>
    <w:rsid w:val="00B327E3"/>
    <w:rsid w:val="00B3455D"/>
    <w:rsid w:val="00B37324"/>
    <w:rsid w:val="00B415EB"/>
    <w:rsid w:val="00B45F25"/>
    <w:rsid w:val="00B56644"/>
    <w:rsid w:val="00B6483D"/>
    <w:rsid w:val="00B815A0"/>
    <w:rsid w:val="00B82601"/>
    <w:rsid w:val="00B927CB"/>
    <w:rsid w:val="00B93A3A"/>
    <w:rsid w:val="00B96E40"/>
    <w:rsid w:val="00BA5E64"/>
    <w:rsid w:val="00BB28F3"/>
    <w:rsid w:val="00BB43CB"/>
    <w:rsid w:val="00BB6080"/>
    <w:rsid w:val="00BC7214"/>
    <w:rsid w:val="00BD18A1"/>
    <w:rsid w:val="00BD4526"/>
    <w:rsid w:val="00BD4F6E"/>
    <w:rsid w:val="00BD5193"/>
    <w:rsid w:val="00BD5E37"/>
    <w:rsid w:val="00BD6376"/>
    <w:rsid w:val="00BE1C57"/>
    <w:rsid w:val="00BE2469"/>
    <w:rsid w:val="00BF07AD"/>
    <w:rsid w:val="00BF38F2"/>
    <w:rsid w:val="00BF3FE8"/>
    <w:rsid w:val="00BF4943"/>
    <w:rsid w:val="00C0041A"/>
    <w:rsid w:val="00C02424"/>
    <w:rsid w:val="00C04177"/>
    <w:rsid w:val="00C11A0E"/>
    <w:rsid w:val="00C276C3"/>
    <w:rsid w:val="00C3083E"/>
    <w:rsid w:val="00C3400A"/>
    <w:rsid w:val="00C36C24"/>
    <w:rsid w:val="00C408C4"/>
    <w:rsid w:val="00C4268F"/>
    <w:rsid w:val="00C44E36"/>
    <w:rsid w:val="00C45FF1"/>
    <w:rsid w:val="00C46119"/>
    <w:rsid w:val="00C52176"/>
    <w:rsid w:val="00C53479"/>
    <w:rsid w:val="00C54547"/>
    <w:rsid w:val="00C54F07"/>
    <w:rsid w:val="00C558DF"/>
    <w:rsid w:val="00C561C5"/>
    <w:rsid w:val="00C63C76"/>
    <w:rsid w:val="00C70085"/>
    <w:rsid w:val="00C73C90"/>
    <w:rsid w:val="00C742BD"/>
    <w:rsid w:val="00C774DE"/>
    <w:rsid w:val="00C832DC"/>
    <w:rsid w:val="00C833DF"/>
    <w:rsid w:val="00C84224"/>
    <w:rsid w:val="00C925D6"/>
    <w:rsid w:val="00C9329A"/>
    <w:rsid w:val="00C93DAD"/>
    <w:rsid w:val="00C96B54"/>
    <w:rsid w:val="00CA3C7D"/>
    <w:rsid w:val="00CA4FFF"/>
    <w:rsid w:val="00CA5853"/>
    <w:rsid w:val="00CA68E2"/>
    <w:rsid w:val="00CB0569"/>
    <w:rsid w:val="00CB6EB2"/>
    <w:rsid w:val="00CB75D0"/>
    <w:rsid w:val="00CC248F"/>
    <w:rsid w:val="00CD7205"/>
    <w:rsid w:val="00CE166B"/>
    <w:rsid w:val="00CF05BE"/>
    <w:rsid w:val="00CF17AC"/>
    <w:rsid w:val="00D0094B"/>
    <w:rsid w:val="00D06426"/>
    <w:rsid w:val="00D07D6A"/>
    <w:rsid w:val="00D12400"/>
    <w:rsid w:val="00D240A7"/>
    <w:rsid w:val="00D2753F"/>
    <w:rsid w:val="00D3010F"/>
    <w:rsid w:val="00D32788"/>
    <w:rsid w:val="00D32F27"/>
    <w:rsid w:val="00D4020B"/>
    <w:rsid w:val="00D40796"/>
    <w:rsid w:val="00D40921"/>
    <w:rsid w:val="00D43FBE"/>
    <w:rsid w:val="00D45991"/>
    <w:rsid w:val="00D47331"/>
    <w:rsid w:val="00D520BF"/>
    <w:rsid w:val="00D65E5B"/>
    <w:rsid w:val="00D66223"/>
    <w:rsid w:val="00D66353"/>
    <w:rsid w:val="00D74976"/>
    <w:rsid w:val="00D772DA"/>
    <w:rsid w:val="00D808E5"/>
    <w:rsid w:val="00D80F08"/>
    <w:rsid w:val="00D818F6"/>
    <w:rsid w:val="00D82A03"/>
    <w:rsid w:val="00D83A42"/>
    <w:rsid w:val="00D86606"/>
    <w:rsid w:val="00D96B4D"/>
    <w:rsid w:val="00DA41D1"/>
    <w:rsid w:val="00DA681A"/>
    <w:rsid w:val="00DB1AEC"/>
    <w:rsid w:val="00DB293A"/>
    <w:rsid w:val="00DB31A5"/>
    <w:rsid w:val="00DB3F60"/>
    <w:rsid w:val="00DB3FD6"/>
    <w:rsid w:val="00DB4339"/>
    <w:rsid w:val="00DC0699"/>
    <w:rsid w:val="00DC7413"/>
    <w:rsid w:val="00DD10A7"/>
    <w:rsid w:val="00DD3318"/>
    <w:rsid w:val="00DD365F"/>
    <w:rsid w:val="00DD74DF"/>
    <w:rsid w:val="00DE2A93"/>
    <w:rsid w:val="00DE3885"/>
    <w:rsid w:val="00DE3A7F"/>
    <w:rsid w:val="00DE3E52"/>
    <w:rsid w:val="00DE568D"/>
    <w:rsid w:val="00DE6E8C"/>
    <w:rsid w:val="00DE7B73"/>
    <w:rsid w:val="00DF077F"/>
    <w:rsid w:val="00DF1958"/>
    <w:rsid w:val="00DF4584"/>
    <w:rsid w:val="00E0132A"/>
    <w:rsid w:val="00E01781"/>
    <w:rsid w:val="00E02442"/>
    <w:rsid w:val="00E059BA"/>
    <w:rsid w:val="00E1393D"/>
    <w:rsid w:val="00E237D3"/>
    <w:rsid w:val="00E25BFF"/>
    <w:rsid w:val="00E313A4"/>
    <w:rsid w:val="00E33E7C"/>
    <w:rsid w:val="00E34F26"/>
    <w:rsid w:val="00E3543F"/>
    <w:rsid w:val="00E35E76"/>
    <w:rsid w:val="00E4607E"/>
    <w:rsid w:val="00E5334E"/>
    <w:rsid w:val="00E54701"/>
    <w:rsid w:val="00E620D3"/>
    <w:rsid w:val="00E6359E"/>
    <w:rsid w:val="00E748F5"/>
    <w:rsid w:val="00E767C8"/>
    <w:rsid w:val="00E77F83"/>
    <w:rsid w:val="00E870A7"/>
    <w:rsid w:val="00E95406"/>
    <w:rsid w:val="00E95724"/>
    <w:rsid w:val="00EA1571"/>
    <w:rsid w:val="00EA15E8"/>
    <w:rsid w:val="00EA34AA"/>
    <w:rsid w:val="00EA64B2"/>
    <w:rsid w:val="00EA6593"/>
    <w:rsid w:val="00EB439A"/>
    <w:rsid w:val="00EB5DD0"/>
    <w:rsid w:val="00EC218A"/>
    <w:rsid w:val="00EC54C8"/>
    <w:rsid w:val="00EC59D8"/>
    <w:rsid w:val="00EC5EAB"/>
    <w:rsid w:val="00ED3595"/>
    <w:rsid w:val="00EE1049"/>
    <w:rsid w:val="00EE4F19"/>
    <w:rsid w:val="00EE6DE0"/>
    <w:rsid w:val="00EF2539"/>
    <w:rsid w:val="00EF3656"/>
    <w:rsid w:val="00EF38C6"/>
    <w:rsid w:val="00EF56CB"/>
    <w:rsid w:val="00EF6628"/>
    <w:rsid w:val="00EF7FD4"/>
    <w:rsid w:val="00F06AAE"/>
    <w:rsid w:val="00F140FB"/>
    <w:rsid w:val="00F20210"/>
    <w:rsid w:val="00F219B7"/>
    <w:rsid w:val="00F31777"/>
    <w:rsid w:val="00F34A20"/>
    <w:rsid w:val="00F4357C"/>
    <w:rsid w:val="00F517F9"/>
    <w:rsid w:val="00F53F6C"/>
    <w:rsid w:val="00F554FF"/>
    <w:rsid w:val="00F57248"/>
    <w:rsid w:val="00F73C3C"/>
    <w:rsid w:val="00F877BC"/>
    <w:rsid w:val="00F87806"/>
    <w:rsid w:val="00F945BD"/>
    <w:rsid w:val="00FA2A5A"/>
    <w:rsid w:val="00FA4C51"/>
    <w:rsid w:val="00FA6ADF"/>
    <w:rsid w:val="00FA76E6"/>
    <w:rsid w:val="00FA7B4C"/>
    <w:rsid w:val="00FB21A4"/>
    <w:rsid w:val="00FB3E96"/>
    <w:rsid w:val="00FB41B6"/>
    <w:rsid w:val="00FC07C0"/>
    <w:rsid w:val="00FE0085"/>
    <w:rsid w:val="00FE2334"/>
    <w:rsid w:val="00FE4209"/>
    <w:rsid w:val="00FE4535"/>
    <w:rsid w:val="00FE6060"/>
    <w:rsid w:val="00FE7DF8"/>
    <w:rsid w:val="00FF146B"/>
    <w:rsid w:val="00FF3386"/>
    <w:rsid w:val="00FF3F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6865">
      <o:colormenu v:ext="edit" fillcolor="none [662]"/>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781B"/>
  </w:style>
  <w:style w:type="paragraph" w:styleId="1">
    <w:name w:val="heading 1"/>
    <w:basedOn w:val="a"/>
    <w:next w:val="a"/>
    <w:link w:val="10"/>
    <w:uiPriority w:val="9"/>
    <w:qFormat/>
    <w:rsid w:val="00C3083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72BF5"/>
    <w:pPr>
      <w:spacing w:after="0" w:line="240" w:lineRule="auto"/>
    </w:pPr>
  </w:style>
  <w:style w:type="paragraph" w:styleId="a4">
    <w:name w:val="Balloon Text"/>
    <w:basedOn w:val="a"/>
    <w:link w:val="a5"/>
    <w:uiPriority w:val="99"/>
    <w:semiHidden/>
    <w:unhideWhenUsed/>
    <w:rsid w:val="00EB5DD0"/>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B5DD0"/>
    <w:rPr>
      <w:rFonts w:ascii="Tahoma" w:hAnsi="Tahoma" w:cs="Tahoma"/>
      <w:sz w:val="16"/>
      <w:szCs w:val="16"/>
    </w:rPr>
  </w:style>
  <w:style w:type="paragraph" w:styleId="a6">
    <w:name w:val="header"/>
    <w:basedOn w:val="a"/>
    <w:link w:val="a7"/>
    <w:uiPriority w:val="99"/>
    <w:unhideWhenUsed/>
    <w:rsid w:val="00B37324"/>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B37324"/>
  </w:style>
  <w:style w:type="paragraph" w:styleId="a8">
    <w:name w:val="footer"/>
    <w:basedOn w:val="a"/>
    <w:link w:val="a9"/>
    <w:uiPriority w:val="99"/>
    <w:unhideWhenUsed/>
    <w:rsid w:val="00B37324"/>
    <w:pPr>
      <w:tabs>
        <w:tab w:val="center" w:pos="4677"/>
        <w:tab w:val="right" w:pos="9355"/>
      </w:tabs>
      <w:spacing w:after="0" w:line="240" w:lineRule="auto"/>
    </w:pPr>
  </w:style>
  <w:style w:type="character" w:customStyle="1" w:styleId="a9">
    <w:name w:val="Нижний колонтитул Знак"/>
    <w:basedOn w:val="a0"/>
    <w:link w:val="a8"/>
    <w:uiPriority w:val="99"/>
    <w:rsid w:val="00B37324"/>
  </w:style>
  <w:style w:type="paragraph" w:styleId="aa">
    <w:name w:val="Body Text"/>
    <w:basedOn w:val="a"/>
    <w:link w:val="ab"/>
    <w:uiPriority w:val="99"/>
    <w:unhideWhenUsed/>
    <w:rsid w:val="00AE0CAC"/>
    <w:pPr>
      <w:autoSpaceDE w:val="0"/>
      <w:autoSpaceDN w:val="0"/>
      <w:spacing w:after="120" w:line="240" w:lineRule="auto"/>
    </w:pPr>
    <w:rPr>
      <w:rFonts w:ascii="Times New Roman" w:eastAsia="Times New Roman" w:hAnsi="Times New Roman" w:cs="Times New Roman"/>
      <w:sz w:val="24"/>
      <w:szCs w:val="24"/>
      <w:lang w:eastAsia="ru-RU"/>
    </w:rPr>
  </w:style>
  <w:style w:type="character" w:customStyle="1" w:styleId="ab">
    <w:name w:val="Основной текст Знак"/>
    <w:basedOn w:val="a0"/>
    <w:link w:val="aa"/>
    <w:uiPriority w:val="99"/>
    <w:rsid w:val="00AE0CAC"/>
    <w:rPr>
      <w:rFonts w:ascii="Times New Roman" w:eastAsia="Times New Roman" w:hAnsi="Times New Roman" w:cs="Times New Roman"/>
      <w:sz w:val="24"/>
      <w:szCs w:val="24"/>
      <w:lang w:eastAsia="ru-RU"/>
    </w:rPr>
  </w:style>
  <w:style w:type="paragraph" w:styleId="ac">
    <w:name w:val="List Paragraph"/>
    <w:basedOn w:val="a"/>
    <w:uiPriority w:val="99"/>
    <w:qFormat/>
    <w:rsid w:val="00F20210"/>
    <w:pPr>
      <w:spacing w:after="0" w:line="240" w:lineRule="auto"/>
      <w:ind w:left="708"/>
    </w:pPr>
    <w:rPr>
      <w:rFonts w:ascii="Times New Roman" w:eastAsia="Times New Roman" w:hAnsi="Times New Roman" w:cs="Times New Roman"/>
      <w:sz w:val="24"/>
      <w:szCs w:val="24"/>
      <w:lang w:eastAsia="ru-RU"/>
    </w:rPr>
  </w:style>
  <w:style w:type="paragraph" w:customStyle="1" w:styleId="11">
    <w:name w:val="Обычный1"/>
    <w:rsid w:val="003854BB"/>
    <w:pPr>
      <w:suppressAutoHyphens/>
      <w:spacing w:after="0" w:line="240" w:lineRule="auto"/>
    </w:pPr>
    <w:rPr>
      <w:rFonts w:ascii="Times New Roman" w:eastAsia="Arial" w:hAnsi="Times New Roman" w:cs="Times New Roman"/>
      <w:sz w:val="20"/>
      <w:szCs w:val="20"/>
      <w:lang w:eastAsia="ar-SA"/>
    </w:rPr>
  </w:style>
  <w:style w:type="character" w:styleId="ad">
    <w:name w:val="Hyperlink"/>
    <w:basedOn w:val="a0"/>
    <w:uiPriority w:val="99"/>
    <w:semiHidden/>
    <w:unhideWhenUsed/>
    <w:rsid w:val="003854BB"/>
    <w:rPr>
      <w:color w:val="0000FF"/>
      <w:u w:val="single"/>
    </w:rPr>
  </w:style>
  <w:style w:type="character" w:customStyle="1" w:styleId="10">
    <w:name w:val="Заголовок 1 Знак"/>
    <w:basedOn w:val="a0"/>
    <w:link w:val="1"/>
    <w:uiPriority w:val="9"/>
    <w:rsid w:val="00C3083E"/>
    <w:rPr>
      <w:rFonts w:asciiTheme="majorHAnsi" w:eastAsiaTheme="majorEastAsia" w:hAnsiTheme="majorHAnsi" w:cstheme="majorBidi"/>
      <w:b/>
      <w:bCs/>
      <w:color w:val="365F91" w:themeColor="accent1" w:themeShade="BF"/>
      <w:sz w:val="28"/>
      <w:szCs w:val="28"/>
    </w:rPr>
  </w:style>
  <w:style w:type="paragraph" w:styleId="ae">
    <w:name w:val="TOC Heading"/>
    <w:basedOn w:val="1"/>
    <w:next w:val="a"/>
    <w:uiPriority w:val="39"/>
    <w:semiHidden/>
    <w:unhideWhenUsed/>
    <w:qFormat/>
    <w:rsid w:val="00C3083E"/>
    <w:pPr>
      <w:outlineLvl w:val="9"/>
    </w:pPr>
    <w:rPr>
      <w:lang w:eastAsia="ru-RU"/>
    </w:rPr>
  </w:style>
  <w:style w:type="character" w:customStyle="1" w:styleId="af">
    <w:name w:val="Гипертекстовая ссылка"/>
    <w:uiPriority w:val="99"/>
    <w:rsid w:val="00F57248"/>
    <w:rPr>
      <w:color w:val="auto"/>
    </w:rPr>
  </w:style>
  <w:style w:type="paragraph" w:customStyle="1" w:styleId="af0">
    <w:name w:val="Прижатый влево"/>
    <w:basedOn w:val="a"/>
    <w:next w:val="a"/>
    <w:uiPriority w:val="99"/>
    <w:rsid w:val="00F5724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ConsPlusNormal">
    <w:name w:val="ConsPlusNormal"/>
    <w:uiPriority w:val="99"/>
    <w:rsid w:val="00A40B32"/>
    <w:pPr>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af1">
    <w:name w:val="Основной текст_"/>
    <w:link w:val="2"/>
    <w:uiPriority w:val="99"/>
    <w:locked/>
    <w:rsid w:val="00A40B32"/>
    <w:rPr>
      <w:rFonts w:ascii="Times New Roman" w:hAnsi="Times New Roman" w:cs="Times New Roman"/>
      <w:sz w:val="27"/>
      <w:szCs w:val="27"/>
      <w:shd w:val="clear" w:color="auto" w:fill="FFFFFF"/>
    </w:rPr>
  </w:style>
  <w:style w:type="paragraph" w:customStyle="1" w:styleId="2">
    <w:name w:val="Основной текст2"/>
    <w:basedOn w:val="a"/>
    <w:link w:val="af1"/>
    <w:uiPriority w:val="99"/>
    <w:rsid w:val="00A40B32"/>
    <w:pPr>
      <w:widowControl w:val="0"/>
      <w:shd w:val="clear" w:color="auto" w:fill="FFFFFF"/>
      <w:spacing w:before="1440" w:after="0" w:line="326" w:lineRule="exact"/>
      <w:ind w:hanging="320"/>
      <w:jc w:val="center"/>
    </w:pPr>
    <w:rPr>
      <w:rFonts w:ascii="Times New Roman" w:hAnsi="Times New Roman" w:cs="Times New Roman"/>
      <w:sz w:val="27"/>
      <w:szCs w:val="27"/>
    </w:rPr>
  </w:style>
  <w:style w:type="character" w:customStyle="1" w:styleId="8">
    <w:name w:val="Основной текст (8)"/>
    <w:uiPriority w:val="99"/>
    <w:rsid w:val="00A40B32"/>
    <w:rPr>
      <w:rFonts w:ascii="Times New Roman" w:hAnsi="Times New Roman" w:cs="Times New Roman"/>
      <w:color w:val="000000"/>
      <w:spacing w:val="0"/>
      <w:w w:val="100"/>
      <w:position w:val="0"/>
      <w:sz w:val="27"/>
      <w:szCs w:val="27"/>
      <w:u w:val="none"/>
      <w:lang w:val="ru-RU"/>
    </w:rPr>
  </w:style>
  <w:style w:type="paragraph" w:customStyle="1" w:styleId="21">
    <w:name w:val="Основной текст с отступом 21"/>
    <w:basedOn w:val="a"/>
    <w:uiPriority w:val="99"/>
    <w:rsid w:val="00B20A44"/>
    <w:pPr>
      <w:suppressAutoHyphens/>
      <w:spacing w:after="0" w:line="240" w:lineRule="auto"/>
      <w:ind w:firstLine="720"/>
    </w:pPr>
    <w:rPr>
      <w:rFonts w:ascii="Calibri" w:eastAsia="Times New Roman" w:hAnsi="Calibri" w:cs="Calibri"/>
      <w:sz w:val="24"/>
      <w:szCs w:val="24"/>
      <w:lang w:eastAsia="ar-SA"/>
    </w:rPr>
  </w:style>
  <w:style w:type="paragraph" w:styleId="af2">
    <w:name w:val="Body Text Indent"/>
    <w:basedOn w:val="a"/>
    <w:link w:val="af3"/>
    <w:uiPriority w:val="99"/>
    <w:semiHidden/>
    <w:unhideWhenUsed/>
    <w:rsid w:val="005E0740"/>
    <w:pPr>
      <w:spacing w:after="120"/>
      <w:ind w:left="283"/>
    </w:pPr>
  </w:style>
  <w:style w:type="character" w:customStyle="1" w:styleId="af3">
    <w:name w:val="Основной текст с отступом Знак"/>
    <w:basedOn w:val="a0"/>
    <w:link w:val="af2"/>
    <w:uiPriority w:val="99"/>
    <w:semiHidden/>
    <w:rsid w:val="005E0740"/>
  </w:style>
  <w:style w:type="paragraph" w:customStyle="1" w:styleId="af4">
    <w:name w:val="МОН основной"/>
    <w:basedOn w:val="a"/>
    <w:uiPriority w:val="99"/>
    <w:rsid w:val="005E0740"/>
    <w:pPr>
      <w:spacing w:after="0" w:line="360" w:lineRule="auto"/>
      <w:ind w:firstLine="709"/>
      <w:jc w:val="both"/>
    </w:pPr>
    <w:rPr>
      <w:rFonts w:ascii="Calibri" w:eastAsia="Times New Roman" w:hAnsi="Calibri" w:cs="Calibri"/>
      <w:sz w:val="28"/>
      <w:szCs w:val="28"/>
      <w:lang w:eastAsia="ru-RU"/>
    </w:rPr>
  </w:style>
  <w:style w:type="paragraph" w:styleId="af5">
    <w:name w:val="Normal (Web)"/>
    <w:basedOn w:val="a"/>
    <w:link w:val="af6"/>
    <w:rsid w:val="005E0740"/>
    <w:pPr>
      <w:spacing w:before="100" w:beforeAutospacing="1" w:after="100" w:afterAutospacing="1" w:line="240" w:lineRule="auto"/>
    </w:pPr>
    <w:rPr>
      <w:rFonts w:ascii="Calibri" w:eastAsia="Times New Roman" w:hAnsi="Calibri" w:cs="Calibri"/>
      <w:sz w:val="24"/>
      <w:szCs w:val="24"/>
      <w:lang w:eastAsia="ru-RU"/>
    </w:rPr>
  </w:style>
  <w:style w:type="character" w:customStyle="1" w:styleId="af6">
    <w:name w:val="Обычный (веб) Знак"/>
    <w:link w:val="af5"/>
    <w:rsid w:val="005E0740"/>
    <w:rPr>
      <w:rFonts w:ascii="Calibri" w:eastAsia="Times New Roman" w:hAnsi="Calibri" w:cs="Calibri"/>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35011548">
      <w:bodyDiv w:val="1"/>
      <w:marLeft w:val="0"/>
      <w:marRight w:val="0"/>
      <w:marTop w:val="0"/>
      <w:marBottom w:val="0"/>
      <w:divBdr>
        <w:top w:val="none" w:sz="0" w:space="0" w:color="auto"/>
        <w:left w:val="none" w:sz="0" w:space="0" w:color="auto"/>
        <w:bottom w:val="none" w:sz="0" w:space="0" w:color="auto"/>
        <w:right w:val="none" w:sz="0" w:space="0" w:color="auto"/>
      </w:divBdr>
    </w:div>
    <w:div w:id="589656480">
      <w:bodyDiv w:val="1"/>
      <w:marLeft w:val="0"/>
      <w:marRight w:val="0"/>
      <w:marTop w:val="0"/>
      <w:marBottom w:val="0"/>
      <w:divBdr>
        <w:top w:val="none" w:sz="0" w:space="0" w:color="auto"/>
        <w:left w:val="none" w:sz="0" w:space="0" w:color="auto"/>
        <w:bottom w:val="none" w:sz="0" w:space="0" w:color="auto"/>
        <w:right w:val="none" w:sz="0" w:space="0" w:color="auto"/>
      </w:divBdr>
    </w:div>
    <w:div w:id="631519010">
      <w:bodyDiv w:val="1"/>
      <w:marLeft w:val="0"/>
      <w:marRight w:val="0"/>
      <w:marTop w:val="0"/>
      <w:marBottom w:val="0"/>
      <w:divBdr>
        <w:top w:val="none" w:sz="0" w:space="0" w:color="auto"/>
        <w:left w:val="none" w:sz="0" w:space="0" w:color="auto"/>
        <w:bottom w:val="none" w:sz="0" w:space="0" w:color="auto"/>
        <w:right w:val="none" w:sz="0" w:space="0" w:color="auto"/>
      </w:divBdr>
    </w:div>
    <w:div w:id="745954805">
      <w:bodyDiv w:val="1"/>
      <w:marLeft w:val="0"/>
      <w:marRight w:val="0"/>
      <w:marTop w:val="0"/>
      <w:marBottom w:val="0"/>
      <w:divBdr>
        <w:top w:val="none" w:sz="0" w:space="0" w:color="auto"/>
        <w:left w:val="none" w:sz="0" w:space="0" w:color="auto"/>
        <w:bottom w:val="none" w:sz="0" w:space="0" w:color="auto"/>
        <w:right w:val="none" w:sz="0" w:space="0" w:color="auto"/>
      </w:divBdr>
    </w:div>
    <w:div w:id="1013648442">
      <w:bodyDiv w:val="1"/>
      <w:marLeft w:val="0"/>
      <w:marRight w:val="0"/>
      <w:marTop w:val="0"/>
      <w:marBottom w:val="0"/>
      <w:divBdr>
        <w:top w:val="none" w:sz="0" w:space="0" w:color="auto"/>
        <w:left w:val="none" w:sz="0" w:space="0" w:color="auto"/>
        <w:bottom w:val="none" w:sz="0" w:space="0" w:color="auto"/>
        <w:right w:val="none" w:sz="0" w:space="0" w:color="auto"/>
      </w:divBdr>
    </w:div>
    <w:div w:id="1162429209">
      <w:bodyDiv w:val="1"/>
      <w:marLeft w:val="0"/>
      <w:marRight w:val="0"/>
      <w:marTop w:val="0"/>
      <w:marBottom w:val="0"/>
      <w:divBdr>
        <w:top w:val="none" w:sz="0" w:space="0" w:color="auto"/>
        <w:left w:val="none" w:sz="0" w:space="0" w:color="auto"/>
        <w:bottom w:val="none" w:sz="0" w:space="0" w:color="auto"/>
        <w:right w:val="none" w:sz="0" w:space="0" w:color="auto"/>
      </w:divBdr>
    </w:div>
    <w:div w:id="1286036032">
      <w:bodyDiv w:val="1"/>
      <w:marLeft w:val="0"/>
      <w:marRight w:val="0"/>
      <w:marTop w:val="0"/>
      <w:marBottom w:val="0"/>
      <w:divBdr>
        <w:top w:val="none" w:sz="0" w:space="0" w:color="auto"/>
        <w:left w:val="none" w:sz="0" w:space="0" w:color="auto"/>
        <w:bottom w:val="none" w:sz="0" w:space="0" w:color="auto"/>
        <w:right w:val="none" w:sz="0" w:space="0" w:color="auto"/>
      </w:divBdr>
    </w:div>
    <w:div w:id="1344671271">
      <w:bodyDiv w:val="1"/>
      <w:marLeft w:val="0"/>
      <w:marRight w:val="0"/>
      <w:marTop w:val="0"/>
      <w:marBottom w:val="0"/>
      <w:divBdr>
        <w:top w:val="none" w:sz="0" w:space="0" w:color="auto"/>
        <w:left w:val="none" w:sz="0" w:space="0" w:color="auto"/>
        <w:bottom w:val="none" w:sz="0" w:space="0" w:color="auto"/>
        <w:right w:val="none" w:sz="0" w:space="0" w:color="auto"/>
      </w:divBdr>
    </w:div>
    <w:div w:id="1511021313">
      <w:bodyDiv w:val="1"/>
      <w:marLeft w:val="0"/>
      <w:marRight w:val="0"/>
      <w:marTop w:val="0"/>
      <w:marBottom w:val="0"/>
      <w:divBdr>
        <w:top w:val="none" w:sz="0" w:space="0" w:color="auto"/>
        <w:left w:val="none" w:sz="0" w:space="0" w:color="auto"/>
        <w:bottom w:val="none" w:sz="0" w:space="0" w:color="auto"/>
        <w:right w:val="none" w:sz="0" w:space="0" w:color="auto"/>
      </w:divBdr>
    </w:div>
    <w:div w:id="16936039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garantF1://5532903.0" TargetMode="External"/><Relationship Id="rId18" Type="http://schemas.openxmlformats.org/officeDocument/2006/relationships/hyperlink" Target="garantF1://83048.1000" TargetMode="External"/><Relationship Id="rId26" Type="http://schemas.openxmlformats.org/officeDocument/2006/relationships/hyperlink" Target="garantF1://10003000.0" TargetMode="External"/><Relationship Id="rId3" Type="http://schemas.openxmlformats.org/officeDocument/2006/relationships/styles" Target="styles.xml"/><Relationship Id="rId21" Type="http://schemas.openxmlformats.org/officeDocument/2006/relationships/hyperlink" Target="garantF1://12025268.7000" TargetMode="External"/><Relationship Id="rId7" Type="http://schemas.openxmlformats.org/officeDocument/2006/relationships/endnotes" Target="endnotes.xml"/><Relationship Id="rId12" Type="http://schemas.openxmlformats.org/officeDocument/2006/relationships/hyperlink" Target="garantF1://70250294.1000" TargetMode="External"/><Relationship Id="rId17" Type="http://schemas.openxmlformats.org/officeDocument/2006/relationships/hyperlink" Target="garantF1://85100.1000" TargetMode="External"/><Relationship Id="rId25" Type="http://schemas.openxmlformats.org/officeDocument/2006/relationships/hyperlink" Target="garantF1://12025268.225" TargetMode="External"/><Relationship Id="rId33" Type="http://schemas.microsoft.com/office/2007/relationships/stylesWithEffects" Target="stylesWithEffects.xml"/><Relationship Id="rId2" Type="http://schemas.openxmlformats.org/officeDocument/2006/relationships/numbering" Target="numbering.xml"/><Relationship Id="rId16" Type="http://schemas.openxmlformats.org/officeDocument/2006/relationships/hyperlink" Target="garantF1://10005872.0" TargetMode="External"/><Relationship Id="rId20" Type="http://schemas.openxmlformats.org/officeDocument/2006/relationships/hyperlink" Target="garantF1://12025146.27" TargetMode="External"/><Relationship Id="rId29" Type="http://schemas.openxmlformats.org/officeDocument/2006/relationships/hyperlink" Target="garantF1://70191362.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garantF1://70043450.1" TargetMode="External"/><Relationship Id="rId24" Type="http://schemas.openxmlformats.org/officeDocument/2006/relationships/hyperlink" Target="garantF1://12025268.5"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garantF1://70191362.108518" TargetMode="External"/><Relationship Id="rId23" Type="http://schemas.openxmlformats.org/officeDocument/2006/relationships/hyperlink" Target="garantF1://70292898.1001" TargetMode="External"/><Relationship Id="rId28" Type="http://schemas.openxmlformats.org/officeDocument/2006/relationships/hyperlink" Target="garantF1://12025268.331" TargetMode="External"/><Relationship Id="rId10" Type="http://schemas.openxmlformats.org/officeDocument/2006/relationships/hyperlink" Target="garantF1://5532903.0" TargetMode="External"/><Relationship Id="rId19" Type="http://schemas.openxmlformats.org/officeDocument/2006/relationships/hyperlink" Target="garantF1://70292898.1001"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5532903.0" TargetMode="External"/><Relationship Id="rId14" Type="http://schemas.openxmlformats.org/officeDocument/2006/relationships/hyperlink" Target="garantF1://5532903.0" TargetMode="External"/><Relationship Id="rId22" Type="http://schemas.openxmlformats.org/officeDocument/2006/relationships/hyperlink" Target="garantF1://12025268.1052" TargetMode="External"/><Relationship Id="rId27" Type="http://schemas.openxmlformats.org/officeDocument/2006/relationships/hyperlink" Target="garantF1://5532903.0" TargetMode="External"/><Relationship Id="rId30" Type="http://schemas.openxmlformats.org/officeDocument/2006/relationships/hyperlink" Target="garantF1://12025268.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F3F9430-6ABB-4B17-BEC2-6B0307BA8A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32</Pages>
  <Words>14573</Words>
  <Characters>83072</Characters>
  <Application>Microsoft Office Word</Application>
  <DocSecurity>0</DocSecurity>
  <Lines>692</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asus</dc:creator>
  <cp:lastModifiedBy>User</cp:lastModifiedBy>
  <cp:revision>21</cp:revision>
  <cp:lastPrinted>2018-02-01T07:17:00Z</cp:lastPrinted>
  <dcterms:created xsi:type="dcterms:W3CDTF">2020-07-18T18:18:00Z</dcterms:created>
  <dcterms:modified xsi:type="dcterms:W3CDTF">2021-01-28T05:33:00Z</dcterms:modified>
</cp:coreProperties>
</file>